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CB9" w:rsidRDefault="00704CB9" w:rsidP="00704CB9">
      <w:pPr>
        <w:pageBreakBefore/>
        <w:jc w:val="center"/>
        <w:rPr>
          <w:b/>
          <w:sz w:val="28"/>
          <w:szCs w:val="28"/>
        </w:rPr>
      </w:pPr>
      <w:r>
        <w:rPr>
          <w:b/>
          <w:sz w:val="28"/>
          <w:szCs w:val="28"/>
        </w:rPr>
        <w:t>Программа</w:t>
      </w:r>
    </w:p>
    <w:p w:rsidR="00704CB9" w:rsidRDefault="00704CB9" w:rsidP="00704CB9">
      <w:pPr>
        <w:jc w:val="center"/>
        <w:rPr>
          <w:b/>
          <w:sz w:val="28"/>
          <w:szCs w:val="28"/>
        </w:rPr>
      </w:pPr>
      <w:r>
        <w:rPr>
          <w:b/>
          <w:sz w:val="28"/>
          <w:szCs w:val="28"/>
        </w:rPr>
        <w:t>коррекционной работы с детьми «группы риска»</w:t>
      </w:r>
    </w:p>
    <w:p w:rsidR="00704CB9" w:rsidRDefault="00704CB9" w:rsidP="00704CB9">
      <w:pPr>
        <w:jc w:val="center"/>
        <w:rPr>
          <w:b/>
          <w:sz w:val="28"/>
          <w:szCs w:val="28"/>
        </w:rPr>
      </w:pPr>
      <w:r>
        <w:rPr>
          <w:b/>
          <w:sz w:val="28"/>
          <w:szCs w:val="28"/>
        </w:rPr>
        <w:t>(психолого – педагогической поддержки) МКОУ « Нариманская СОШ им. Асанова А.Б.»</w:t>
      </w:r>
    </w:p>
    <w:p w:rsidR="00704CB9" w:rsidRDefault="00704CB9" w:rsidP="00704CB9">
      <w:pPr>
        <w:jc w:val="center"/>
        <w:rPr>
          <w:sz w:val="28"/>
          <w:szCs w:val="28"/>
        </w:rPr>
      </w:pPr>
    </w:p>
    <w:p w:rsidR="00704CB9" w:rsidRDefault="00704CB9" w:rsidP="00704CB9">
      <w:pPr>
        <w:pStyle w:val="1"/>
        <w:jc w:val="center"/>
      </w:pPr>
      <w:r>
        <w:t>Пояснительная записка</w:t>
      </w:r>
    </w:p>
    <w:p w:rsidR="00704CB9" w:rsidRDefault="00704CB9" w:rsidP="00704CB9">
      <w:pPr>
        <w:ind w:firstLine="432"/>
        <w:jc w:val="both"/>
        <w:rPr>
          <w:color w:val="000000"/>
          <w:sz w:val="28"/>
          <w:szCs w:val="28"/>
        </w:rPr>
      </w:pPr>
      <w:r>
        <w:rPr>
          <w:color w:val="000000"/>
          <w:sz w:val="28"/>
          <w:szCs w:val="28"/>
        </w:rPr>
        <w:t>Среди миллионов детей – жизнедеятельных и целеустремленных – встречаются такие дети, которых принято называть трудновоспитуемыми. Все это связано с определенными конфликтами в семье, накладывающими свой отпечаток на детей. Именно из неблагополучных семей и выходят эгоисты, лицемеры, лодыри, малолетние правонарушители.</w:t>
      </w:r>
    </w:p>
    <w:p w:rsidR="00704CB9" w:rsidRDefault="00704CB9" w:rsidP="00704CB9">
      <w:pPr>
        <w:jc w:val="both"/>
        <w:rPr>
          <w:color w:val="000000"/>
          <w:sz w:val="28"/>
          <w:szCs w:val="28"/>
        </w:rPr>
      </w:pPr>
      <w:r>
        <w:rPr>
          <w:color w:val="000000"/>
          <w:sz w:val="28"/>
          <w:szCs w:val="28"/>
        </w:rPr>
        <w:tab/>
        <w:t>Проблема работы педагогов с детьми относящиеся к группе риска одна из самых важных и актуальных в современной России, когда в обществе множество факторов приводящих ребенка к депрессии, как на физическом, так и на психологическом уровне.</w:t>
      </w:r>
    </w:p>
    <w:p w:rsidR="00704CB9" w:rsidRDefault="00704CB9" w:rsidP="00704CB9">
      <w:pPr>
        <w:pStyle w:val="af1"/>
        <w:numPr>
          <w:ilvl w:val="0"/>
          <w:numId w:val="2"/>
        </w:numPr>
        <w:spacing w:before="0" w:after="0"/>
        <w:jc w:val="center"/>
        <w:rPr>
          <w:b/>
          <w:sz w:val="28"/>
          <w:szCs w:val="28"/>
        </w:rPr>
      </w:pPr>
      <w:r>
        <w:rPr>
          <w:b/>
          <w:sz w:val="28"/>
          <w:szCs w:val="28"/>
        </w:rPr>
        <w:t>Актуальность и концептуальные идеи программы.</w:t>
      </w:r>
    </w:p>
    <w:p w:rsidR="00704CB9" w:rsidRDefault="00704CB9" w:rsidP="00704CB9">
      <w:pPr>
        <w:ind w:firstLine="360"/>
        <w:jc w:val="both"/>
        <w:rPr>
          <w:sz w:val="28"/>
          <w:szCs w:val="28"/>
        </w:rPr>
      </w:pPr>
      <w:r>
        <w:rPr>
          <w:sz w:val="28"/>
          <w:szCs w:val="28"/>
        </w:rPr>
        <w:t xml:space="preserve">Актуальность настоящей работы обусловлена, с одной стороны, большим интересом к теме проблемы детей группы риска в современной науке, с другой стороны, ее недостаточной разработанностью. </w:t>
      </w:r>
    </w:p>
    <w:p w:rsidR="00704CB9" w:rsidRDefault="00704CB9" w:rsidP="00704CB9">
      <w:pPr>
        <w:ind w:firstLine="360"/>
        <w:jc w:val="both"/>
        <w:rPr>
          <w:sz w:val="28"/>
          <w:szCs w:val="28"/>
        </w:rPr>
      </w:pPr>
      <w:r>
        <w:rPr>
          <w:sz w:val="28"/>
          <w:szCs w:val="28"/>
        </w:rPr>
        <w:t xml:space="preserve">Обострение социально-экономической ситуации в стране, резкое ухудшение экологической ситуации в целом и множество иных факторов привели наше общество к увеличению роста числа детей «группы риска». По статистике 15 процентов российских детей не посещают школу –  это те, кто составляет группу риска. </w:t>
      </w:r>
    </w:p>
    <w:p w:rsidR="00704CB9" w:rsidRDefault="00704CB9" w:rsidP="00704CB9">
      <w:pPr>
        <w:ind w:firstLine="360"/>
        <w:jc w:val="both"/>
        <w:rPr>
          <w:sz w:val="28"/>
          <w:szCs w:val="28"/>
        </w:rPr>
      </w:pPr>
      <w:r>
        <w:rPr>
          <w:sz w:val="28"/>
          <w:szCs w:val="28"/>
        </w:rPr>
        <w:t xml:space="preserve">Большая часть из них имеет особенности физического, психического, социального развития, к которым, как правило, относят проблемы со здоровьем, трудности в воспитании и обучении, ограничение возможностей физического развития, сиротство и другие. Поэтому важнейшим приоритетом современной государственной политики в отношении детей с особенностями в развитии считается обеспечение гарантии их прав на выживание, развитие и защиту. </w:t>
      </w:r>
    </w:p>
    <w:p w:rsidR="00704CB9" w:rsidRDefault="00704CB9" w:rsidP="00704CB9">
      <w:pPr>
        <w:pStyle w:val="4"/>
        <w:spacing w:before="0" w:after="0"/>
        <w:ind w:left="0" w:firstLine="708"/>
        <w:jc w:val="both"/>
        <w:rPr>
          <w:b w:val="0"/>
        </w:rPr>
      </w:pPr>
      <w:r>
        <w:rPr>
          <w:b w:val="0"/>
          <w:color w:val="000000"/>
        </w:rPr>
        <w:t>В настоящее время к</w:t>
      </w:r>
      <w:r>
        <w:rPr>
          <w:b w:val="0"/>
        </w:rPr>
        <w:t>атегория «детей группы риска»</w:t>
      </w:r>
      <w:r>
        <w:t xml:space="preserve"> </w:t>
      </w:r>
      <w:r>
        <w:rPr>
          <w:b w:val="0"/>
        </w:rPr>
        <w:t xml:space="preserve">(имеется в виду риск для общества, который они создают, и риск потери ими жизни, здоровья, возможностей развития) является предметом исследования различных отраслей научного знания, вследствие чего имеет междисциплинарный характер изучения, обуславливающийся сложностью и многогранностью этого явления. </w:t>
      </w:r>
    </w:p>
    <w:p w:rsidR="00704CB9" w:rsidRDefault="00704CB9" w:rsidP="00704CB9">
      <w:pPr>
        <w:pStyle w:val="4"/>
        <w:spacing w:before="0" w:after="0"/>
        <w:ind w:left="0" w:firstLine="708"/>
        <w:jc w:val="both"/>
        <w:rPr>
          <w:b w:val="0"/>
        </w:rPr>
      </w:pPr>
      <w:r>
        <w:rPr>
          <w:b w:val="0"/>
        </w:rPr>
        <w:t xml:space="preserve">В зависимости от области изучения выделяют множество классификаций «детей группы риска». В психологии, педагогике, социальной педагогике к данной категории детей относят тех, кто испытывает трудности в обучении, психическом развитии, социальной адаптации, взаимоотношениях со взрослыми и сверстниками, социализации в целом. </w:t>
      </w:r>
    </w:p>
    <w:p w:rsidR="00704CB9" w:rsidRDefault="00704CB9" w:rsidP="00704CB9">
      <w:pPr>
        <w:shd w:val="clear" w:color="auto" w:fill="FFFFFF"/>
        <w:autoSpaceDE w:val="0"/>
        <w:ind w:firstLine="708"/>
        <w:jc w:val="both"/>
        <w:rPr>
          <w:sz w:val="28"/>
          <w:szCs w:val="28"/>
        </w:rPr>
      </w:pPr>
      <w:r>
        <w:rPr>
          <w:sz w:val="28"/>
          <w:szCs w:val="28"/>
        </w:rPr>
        <w:t xml:space="preserve">Дети группы риска — это та категория детей, которая в силу определенных обстоятельств своей жизни более других категорий подвержена негативным внешним воздействиям со стороны общества и его криминальных элементов, ставшим причиной дезадаптации несовершеннолетних. </w:t>
      </w:r>
    </w:p>
    <w:p w:rsidR="00704CB9" w:rsidRDefault="00704CB9" w:rsidP="00704CB9">
      <w:pPr>
        <w:shd w:val="clear" w:color="auto" w:fill="FFFFFF"/>
        <w:autoSpaceDE w:val="0"/>
        <w:ind w:firstLine="708"/>
        <w:jc w:val="both"/>
        <w:rPr>
          <w:color w:val="000000"/>
          <w:sz w:val="28"/>
          <w:szCs w:val="28"/>
        </w:rPr>
      </w:pPr>
      <w:r>
        <w:rPr>
          <w:color w:val="000000"/>
          <w:sz w:val="28"/>
          <w:szCs w:val="28"/>
        </w:rPr>
        <w:lastRenderedPageBreak/>
        <w:t xml:space="preserve">Основными причинами  попадания детей в группу риска являются следующие обстоятельства жизни этих детей: </w:t>
      </w:r>
    </w:p>
    <w:p w:rsidR="00704CB9" w:rsidRDefault="00704CB9" w:rsidP="00704CB9">
      <w:pPr>
        <w:shd w:val="clear" w:color="auto" w:fill="FFFFFF"/>
        <w:autoSpaceDE w:val="0"/>
        <w:ind w:left="360"/>
        <w:jc w:val="both"/>
        <w:rPr>
          <w:color w:val="000000"/>
          <w:sz w:val="28"/>
          <w:szCs w:val="28"/>
        </w:rPr>
      </w:pPr>
      <w:r>
        <w:rPr>
          <w:color w:val="000000"/>
          <w:sz w:val="28"/>
          <w:szCs w:val="28"/>
        </w:rPr>
        <w:t xml:space="preserve">1.  пьянство одного или обоих родителей; </w:t>
      </w:r>
    </w:p>
    <w:p w:rsidR="00704CB9" w:rsidRDefault="00704CB9" w:rsidP="00704CB9">
      <w:pPr>
        <w:numPr>
          <w:ilvl w:val="0"/>
          <w:numId w:val="2"/>
        </w:numPr>
        <w:shd w:val="clear" w:color="auto" w:fill="FFFFFF"/>
        <w:autoSpaceDE w:val="0"/>
        <w:ind w:left="0" w:firstLine="360"/>
        <w:jc w:val="both"/>
        <w:rPr>
          <w:color w:val="000000"/>
          <w:sz w:val="28"/>
          <w:szCs w:val="28"/>
        </w:rPr>
      </w:pPr>
      <w:r>
        <w:rPr>
          <w:color w:val="000000"/>
          <w:sz w:val="28"/>
          <w:szCs w:val="28"/>
        </w:rPr>
        <w:t xml:space="preserve">асоциальное поведение одного или обоих родителей (тунеядство, попрошайничество, воровство, проституция и пр.); </w:t>
      </w:r>
    </w:p>
    <w:p w:rsidR="00704CB9" w:rsidRDefault="00704CB9" w:rsidP="00704CB9">
      <w:pPr>
        <w:numPr>
          <w:ilvl w:val="0"/>
          <w:numId w:val="2"/>
        </w:numPr>
        <w:shd w:val="clear" w:color="auto" w:fill="FFFFFF"/>
        <w:autoSpaceDE w:val="0"/>
        <w:ind w:left="0" w:firstLine="360"/>
        <w:jc w:val="both"/>
        <w:rPr>
          <w:color w:val="000000"/>
          <w:sz w:val="28"/>
          <w:szCs w:val="28"/>
        </w:rPr>
      </w:pPr>
      <w:r>
        <w:rPr>
          <w:color w:val="000000"/>
          <w:sz w:val="28"/>
          <w:szCs w:val="28"/>
        </w:rPr>
        <w:t xml:space="preserve">устройство на квартире родителями притонов для криминальных и асоциальных элементов; </w:t>
      </w:r>
    </w:p>
    <w:p w:rsidR="00704CB9" w:rsidRDefault="00704CB9" w:rsidP="00704CB9">
      <w:pPr>
        <w:numPr>
          <w:ilvl w:val="0"/>
          <w:numId w:val="2"/>
        </w:numPr>
        <w:shd w:val="clear" w:color="auto" w:fill="FFFFFF"/>
        <w:autoSpaceDE w:val="0"/>
        <w:ind w:left="0" w:firstLine="360"/>
        <w:jc w:val="both"/>
        <w:rPr>
          <w:color w:val="000000"/>
          <w:sz w:val="28"/>
          <w:szCs w:val="28"/>
        </w:rPr>
      </w:pPr>
      <w:r>
        <w:rPr>
          <w:color w:val="000000"/>
          <w:sz w:val="28"/>
          <w:szCs w:val="28"/>
        </w:rPr>
        <w:t xml:space="preserve">сексуальное развращение родителями собственных детей, торговля ими; </w:t>
      </w:r>
    </w:p>
    <w:p w:rsidR="00704CB9" w:rsidRDefault="00704CB9" w:rsidP="00704CB9">
      <w:pPr>
        <w:numPr>
          <w:ilvl w:val="0"/>
          <w:numId w:val="2"/>
        </w:numPr>
        <w:shd w:val="clear" w:color="auto" w:fill="FFFFFF"/>
        <w:autoSpaceDE w:val="0"/>
        <w:ind w:left="0" w:firstLine="360"/>
        <w:jc w:val="both"/>
        <w:rPr>
          <w:color w:val="000000"/>
          <w:sz w:val="28"/>
          <w:szCs w:val="28"/>
        </w:rPr>
      </w:pPr>
      <w:r>
        <w:rPr>
          <w:color w:val="000000"/>
          <w:sz w:val="28"/>
          <w:szCs w:val="28"/>
        </w:rPr>
        <w:t xml:space="preserve">убийство одного из родителей на глазах детей собутыльниками или другим родителем; </w:t>
      </w:r>
    </w:p>
    <w:p w:rsidR="00704CB9" w:rsidRDefault="00704CB9" w:rsidP="00704CB9">
      <w:pPr>
        <w:numPr>
          <w:ilvl w:val="0"/>
          <w:numId w:val="2"/>
        </w:numPr>
        <w:shd w:val="clear" w:color="auto" w:fill="FFFFFF"/>
        <w:autoSpaceDE w:val="0"/>
        <w:ind w:left="0" w:firstLine="360"/>
        <w:jc w:val="both"/>
        <w:rPr>
          <w:color w:val="000000"/>
          <w:sz w:val="28"/>
          <w:szCs w:val="28"/>
        </w:rPr>
      </w:pPr>
      <w:r>
        <w:rPr>
          <w:color w:val="000000"/>
          <w:sz w:val="28"/>
          <w:szCs w:val="28"/>
        </w:rPr>
        <w:t xml:space="preserve">отбывание одним из родителей срока тюремного заключения; лечение одного из родителей от алкоголизма, психического заболевания; жестокое обращение с детьми (побои, избиения с нанесением тяжелых травм, голод и т.д.); </w:t>
      </w:r>
    </w:p>
    <w:p w:rsidR="00704CB9" w:rsidRDefault="00704CB9" w:rsidP="00704CB9">
      <w:pPr>
        <w:numPr>
          <w:ilvl w:val="0"/>
          <w:numId w:val="2"/>
        </w:numPr>
        <w:shd w:val="clear" w:color="auto" w:fill="FFFFFF"/>
        <w:autoSpaceDE w:val="0"/>
        <w:ind w:left="0" w:firstLine="360"/>
        <w:jc w:val="both"/>
        <w:rPr>
          <w:color w:val="000000"/>
          <w:sz w:val="28"/>
          <w:szCs w:val="28"/>
        </w:rPr>
      </w:pPr>
      <w:r>
        <w:rPr>
          <w:color w:val="000000"/>
          <w:sz w:val="28"/>
          <w:szCs w:val="28"/>
        </w:rPr>
        <w:t xml:space="preserve">оставление малолетних детей одних без пищи и воды; </w:t>
      </w:r>
    </w:p>
    <w:p w:rsidR="00704CB9" w:rsidRDefault="00704CB9" w:rsidP="00704CB9">
      <w:pPr>
        <w:numPr>
          <w:ilvl w:val="0"/>
          <w:numId w:val="2"/>
        </w:numPr>
        <w:shd w:val="clear" w:color="auto" w:fill="FFFFFF"/>
        <w:autoSpaceDE w:val="0"/>
        <w:ind w:left="0" w:firstLine="360"/>
        <w:jc w:val="both"/>
        <w:rPr>
          <w:color w:val="000000"/>
          <w:sz w:val="28"/>
          <w:szCs w:val="28"/>
        </w:rPr>
      </w:pPr>
      <w:r>
        <w:rPr>
          <w:color w:val="000000"/>
          <w:sz w:val="28"/>
          <w:szCs w:val="28"/>
        </w:rPr>
        <w:t>отсутствие крыши над головой, скитание вместе с родителями без средств к существованию и отсутствие постоянного места жительства;</w:t>
      </w:r>
    </w:p>
    <w:p w:rsidR="00704CB9" w:rsidRDefault="00704CB9" w:rsidP="00704CB9">
      <w:pPr>
        <w:numPr>
          <w:ilvl w:val="0"/>
          <w:numId w:val="2"/>
        </w:numPr>
        <w:shd w:val="clear" w:color="auto" w:fill="FFFFFF"/>
        <w:autoSpaceDE w:val="0"/>
        <w:ind w:left="0" w:firstLine="360"/>
        <w:jc w:val="both"/>
        <w:rPr>
          <w:color w:val="000000"/>
          <w:sz w:val="28"/>
          <w:szCs w:val="28"/>
        </w:rPr>
      </w:pPr>
      <w:r>
        <w:rPr>
          <w:color w:val="000000"/>
          <w:sz w:val="28"/>
          <w:szCs w:val="28"/>
        </w:rPr>
        <w:t xml:space="preserve"> побеги из дома, конфликты со сверстниками и т.д. </w:t>
      </w:r>
    </w:p>
    <w:p w:rsidR="00704CB9" w:rsidRDefault="00704CB9" w:rsidP="00704CB9">
      <w:pPr>
        <w:pStyle w:val="HTML"/>
        <w:jc w:val="both"/>
        <w:rPr>
          <w:rFonts w:ascii="Times New Roman" w:hAnsi="Times New Roman" w:cs="Times New Roman"/>
          <w:sz w:val="28"/>
          <w:szCs w:val="28"/>
        </w:rPr>
      </w:pPr>
      <w:r>
        <w:rPr>
          <w:rFonts w:ascii="Times New Roman" w:hAnsi="Times New Roman" w:cs="Times New Roman"/>
          <w:sz w:val="28"/>
          <w:szCs w:val="28"/>
        </w:rPr>
        <w:tab/>
        <w:t>Организация обучения и воспитания «детей группы риска» должна осуществляться всесторонне, только тогда она будет эффективна. А именно со стороны врача психоневролога, дефектолога, психолога, логопеда, социального педагога, учителя начальных классов. Этим детям требуется медикаментозная терапия, которую осуществляет врач – психолог.</w:t>
      </w:r>
    </w:p>
    <w:p w:rsidR="00704CB9" w:rsidRDefault="00704CB9" w:rsidP="00704CB9">
      <w:pPr>
        <w:ind w:firstLine="708"/>
        <w:jc w:val="both"/>
        <w:rPr>
          <w:sz w:val="28"/>
          <w:szCs w:val="28"/>
        </w:rPr>
      </w:pPr>
      <w:r>
        <w:rPr>
          <w:sz w:val="28"/>
          <w:szCs w:val="28"/>
        </w:rPr>
        <w:t>Уместно выделить несколько общих правил, которые необходимо соблюдать в работе с этой категорией детей.</w:t>
      </w:r>
    </w:p>
    <w:p w:rsidR="00704CB9" w:rsidRDefault="00704CB9" w:rsidP="00704CB9">
      <w:pPr>
        <w:pStyle w:val="HTML"/>
        <w:jc w:val="both"/>
        <w:rPr>
          <w:rFonts w:ascii="Times New Roman" w:hAnsi="Times New Roman" w:cs="Times New Roman"/>
          <w:sz w:val="28"/>
          <w:szCs w:val="28"/>
        </w:rPr>
      </w:pPr>
      <w:r>
        <w:rPr>
          <w:rFonts w:ascii="Times New Roman" w:hAnsi="Times New Roman" w:cs="Times New Roman"/>
          <w:sz w:val="28"/>
          <w:szCs w:val="28"/>
        </w:rPr>
        <w:tab/>
        <w:t>Во-первых, ответственность педагога здесь особенно велика, поскольку от правильности и точности выводов во многом зависит судьба ученика. Любая догадка (например, о необходимости обращения к другим специалистам за помощью) должна быть тщательно проверена в диагностической работе.</w:t>
      </w:r>
    </w:p>
    <w:p w:rsidR="00704CB9" w:rsidRDefault="00704CB9" w:rsidP="00704CB9">
      <w:pPr>
        <w:pStyle w:val="HTML"/>
        <w:jc w:val="both"/>
        <w:rPr>
          <w:rFonts w:ascii="Times New Roman" w:hAnsi="Times New Roman" w:cs="Times New Roman"/>
          <w:sz w:val="28"/>
          <w:szCs w:val="28"/>
        </w:rPr>
      </w:pPr>
      <w:r>
        <w:rPr>
          <w:rFonts w:ascii="Times New Roman" w:hAnsi="Times New Roman" w:cs="Times New Roman"/>
          <w:sz w:val="28"/>
          <w:szCs w:val="28"/>
        </w:rPr>
        <w:tab/>
        <w:t>Во-вторых, необходима особая осторожность и продуманность в тех случаях, когда требуется рассказать другим людям о проблемах ребенка. Для этого следует отказаться от клинико-психологической терминологии и использовать лишь обыденно – житейскую лексику. При этом необходимо давать родителям и другим учителям ясные и точные рекомендации, как помочь ребенку, испытывающему трудности.</w:t>
      </w:r>
    </w:p>
    <w:p w:rsidR="00704CB9" w:rsidRDefault="00704CB9" w:rsidP="00704CB9">
      <w:pPr>
        <w:pStyle w:val="HTML"/>
        <w:ind w:firstLine="540"/>
        <w:jc w:val="both"/>
        <w:rPr>
          <w:rFonts w:ascii="Times New Roman" w:hAnsi="Times New Roman" w:cs="Times New Roman"/>
          <w:sz w:val="28"/>
          <w:szCs w:val="28"/>
        </w:rPr>
      </w:pPr>
      <w:r>
        <w:rPr>
          <w:rFonts w:ascii="Times New Roman" w:hAnsi="Times New Roman" w:cs="Times New Roman"/>
          <w:sz w:val="28"/>
          <w:szCs w:val="28"/>
        </w:rPr>
        <w:tab/>
        <w:t>В-третьих, следует обращать особое внимание на особенности семейной ситуации. Работа с семьей ребенка "группы риска" оказывается зачастую более важным средством психопрофилактики, чем работа с группой учеников и с учителями. Соблюдение этих условий дает возможность помочь ребенку, создать условия для компенсации трудностей.</w:t>
      </w:r>
    </w:p>
    <w:p w:rsidR="00704CB9" w:rsidRDefault="00704CB9" w:rsidP="00704CB9">
      <w:pPr>
        <w:pStyle w:val="af1"/>
        <w:spacing w:before="0" w:after="0"/>
        <w:ind w:firstLine="420"/>
        <w:jc w:val="both"/>
        <w:rPr>
          <w:color w:val="0D0D0D"/>
          <w:sz w:val="28"/>
          <w:szCs w:val="28"/>
        </w:rPr>
      </w:pPr>
      <w:r>
        <w:rPr>
          <w:color w:val="0D0D0D"/>
          <w:sz w:val="28"/>
          <w:szCs w:val="28"/>
        </w:rPr>
        <w:t xml:space="preserve">Изменения социально-экономической ситуации в стране, социальная дифференциация, которая происходит в обществе, оказали и продолжают оказывать негативное влияние на подрастающее поколение. Низкий уровень жизни, беспризорность, правовая незащищенность несовершеннолетних приводят к тому, что дети вынужденно адаптируются к подобным условиям. А результатом «вживания» в окружающую среду является: нежелание учиться и работать,  </w:t>
      </w:r>
      <w:r>
        <w:rPr>
          <w:color w:val="0D0D0D"/>
          <w:sz w:val="28"/>
          <w:szCs w:val="28"/>
        </w:rPr>
        <w:lastRenderedPageBreak/>
        <w:t xml:space="preserve">демонстративное и вызывающее поведение по отношению к взрослым, проявление жестокости, агрессивности, бродяжничество, употребление алкогольных напитков и  психотропных средств. </w:t>
      </w:r>
    </w:p>
    <w:p w:rsidR="00704CB9" w:rsidRDefault="00704CB9" w:rsidP="00704CB9">
      <w:pPr>
        <w:pStyle w:val="af1"/>
        <w:spacing w:before="0" w:after="0"/>
        <w:ind w:firstLine="708"/>
        <w:jc w:val="both"/>
        <w:rPr>
          <w:color w:val="0D0D0D"/>
          <w:sz w:val="28"/>
          <w:szCs w:val="28"/>
        </w:rPr>
      </w:pPr>
      <w:r>
        <w:rPr>
          <w:color w:val="0D0D0D"/>
          <w:sz w:val="28"/>
          <w:szCs w:val="28"/>
        </w:rPr>
        <w:t>Работа по профилактике асоциальных явлений предполагает целый комплекс социально-профилактических мер, которые направлены на оздоровление условий семейного, школьного воспитания, так и на индивидуальную психолого-педагогическую коррекцию личности «трудного» подростка, также мер по восстановлению его социального статуса в коллективе сверстников.</w:t>
      </w:r>
    </w:p>
    <w:p w:rsidR="00704CB9" w:rsidRDefault="00704CB9" w:rsidP="00704CB9">
      <w:pPr>
        <w:pStyle w:val="af1"/>
        <w:spacing w:before="0" w:after="0"/>
        <w:ind w:firstLine="708"/>
        <w:rPr>
          <w:color w:val="0D0D0D"/>
          <w:sz w:val="28"/>
          <w:szCs w:val="28"/>
        </w:rPr>
      </w:pPr>
      <w:r>
        <w:rPr>
          <w:color w:val="0D0D0D"/>
          <w:sz w:val="28"/>
          <w:szCs w:val="28"/>
        </w:rPr>
        <w:t>Но решать эти задачи в одиночку невозможно. Необходимо объединить усилия учителей, социального педагога, психолога, родителей, работников ПДН, учреждений дополнительного образования.</w:t>
      </w:r>
    </w:p>
    <w:p w:rsidR="00704CB9" w:rsidRDefault="00704CB9" w:rsidP="00704CB9">
      <w:pPr>
        <w:pStyle w:val="af1"/>
        <w:spacing w:before="0" w:after="0"/>
        <w:ind w:firstLine="708"/>
        <w:rPr>
          <w:sz w:val="28"/>
          <w:szCs w:val="28"/>
        </w:rPr>
      </w:pPr>
      <w:r>
        <w:rPr>
          <w:sz w:val="28"/>
          <w:szCs w:val="28"/>
        </w:rPr>
        <w:t xml:space="preserve">В нашей школе обучается 146 учащихся, из которых 17 детей из асоциальных семей. </w:t>
      </w:r>
    </w:p>
    <w:p w:rsidR="00704CB9" w:rsidRDefault="00704CB9" w:rsidP="00704CB9">
      <w:pPr>
        <w:pStyle w:val="af1"/>
        <w:spacing w:before="0" w:after="0"/>
        <w:ind w:firstLine="708"/>
        <w:jc w:val="both"/>
        <w:rPr>
          <w:color w:val="0D0D0D"/>
          <w:sz w:val="28"/>
          <w:szCs w:val="28"/>
        </w:rPr>
      </w:pPr>
      <w:r>
        <w:rPr>
          <w:color w:val="0D0D0D"/>
          <w:sz w:val="28"/>
          <w:szCs w:val="28"/>
        </w:rPr>
        <w:t>Одним из приоритетных направлений деятельности по работе с этой группой детей является комплексный подход, создание единого воспитательного пространства. Взаимное сотрудничество с другими профилактическими организациями позволяет совместно выбирать для каждого подростка индивидуальный подход, изучать его интересы, поддерживать, помогать преодолевать те проблемы, которые ему мешают.</w:t>
      </w:r>
    </w:p>
    <w:p w:rsidR="00704CB9" w:rsidRDefault="00704CB9" w:rsidP="00704CB9">
      <w:pPr>
        <w:jc w:val="center"/>
        <w:rPr>
          <w:bCs/>
          <w:sz w:val="28"/>
          <w:szCs w:val="28"/>
        </w:rPr>
      </w:pPr>
      <w:r>
        <w:rPr>
          <w:bCs/>
          <w:sz w:val="28"/>
          <w:szCs w:val="28"/>
        </w:rPr>
        <w:t>Проблемы:</w:t>
      </w:r>
    </w:p>
    <w:p w:rsidR="00704CB9" w:rsidRDefault="00704CB9" w:rsidP="00704CB9">
      <w:pPr>
        <w:ind w:left="379"/>
        <w:jc w:val="both"/>
        <w:rPr>
          <w:sz w:val="28"/>
          <w:szCs w:val="28"/>
        </w:rPr>
      </w:pPr>
      <w:r>
        <w:rPr>
          <w:sz w:val="28"/>
          <w:szCs w:val="28"/>
        </w:rPr>
        <w:t>1. Ухудшение социального положения семей в школе.</w:t>
      </w:r>
    </w:p>
    <w:p w:rsidR="00704CB9" w:rsidRDefault="00704CB9" w:rsidP="00704CB9">
      <w:pPr>
        <w:ind w:left="379"/>
        <w:jc w:val="both"/>
        <w:rPr>
          <w:sz w:val="28"/>
          <w:szCs w:val="28"/>
        </w:rPr>
      </w:pPr>
      <w:r>
        <w:rPr>
          <w:sz w:val="28"/>
          <w:szCs w:val="28"/>
        </w:rPr>
        <w:t>2. Высокий процент неблагополучных семей, мало занимающихся</w:t>
      </w:r>
    </w:p>
    <w:p w:rsidR="00704CB9" w:rsidRDefault="00704CB9" w:rsidP="00704CB9">
      <w:pPr>
        <w:ind w:left="379"/>
        <w:jc w:val="both"/>
        <w:rPr>
          <w:sz w:val="28"/>
          <w:szCs w:val="28"/>
        </w:rPr>
      </w:pPr>
      <w:r>
        <w:rPr>
          <w:sz w:val="28"/>
          <w:szCs w:val="28"/>
        </w:rPr>
        <w:t xml:space="preserve">    проблемами воспитания и развития детей.</w:t>
      </w:r>
    </w:p>
    <w:p w:rsidR="00704CB9" w:rsidRDefault="00704CB9" w:rsidP="00704CB9">
      <w:pPr>
        <w:ind w:left="379"/>
        <w:jc w:val="both"/>
        <w:rPr>
          <w:sz w:val="28"/>
          <w:szCs w:val="28"/>
        </w:rPr>
      </w:pPr>
      <w:r>
        <w:rPr>
          <w:sz w:val="28"/>
          <w:szCs w:val="28"/>
        </w:rPr>
        <w:t>3. Невысокий уровень общей культуры детей «группы риска» в микросоциуме</w:t>
      </w:r>
    </w:p>
    <w:p w:rsidR="00704CB9" w:rsidRDefault="00704CB9" w:rsidP="00704CB9">
      <w:pPr>
        <w:ind w:left="379"/>
        <w:jc w:val="both"/>
        <w:rPr>
          <w:sz w:val="28"/>
          <w:szCs w:val="28"/>
        </w:rPr>
      </w:pPr>
      <w:r>
        <w:rPr>
          <w:sz w:val="28"/>
          <w:szCs w:val="28"/>
        </w:rPr>
        <w:t xml:space="preserve">    школы.</w:t>
      </w:r>
    </w:p>
    <w:p w:rsidR="00704CB9" w:rsidRDefault="00704CB9" w:rsidP="00704CB9">
      <w:pPr>
        <w:ind w:left="379"/>
        <w:jc w:val="both"/>
        <w:rPr>
          <w:sz w:val="28"/>
          <w:szCs w:val="28"/>
        </w:rPr>
      </w:pPr>
      <w:r>
        <w:rPr>
          <w:sz w:val="28"/>
          <w:szCs w:val="28"/>
        </w:rPr>
        <w:t>4. Отсутствие сознательного воспитательного воздействия на ребенка.</w:t>
      </w:r>
    </w:p>
    <w:p w:rsidR="00704CB9" w:rsidRDefault="00704CB9" w:rsidP="00704CB9">
      <w:pPr>
        <w:ind w:left="379"/>
        <w:jc w:val="both"/>
        <w:rPr>
          <w:sz w:val="28"/>
          <w:szCs w:val="28"/>
        </w:rPr>
      </w:pPr>
      <w:r>
        <w:rPr>
          <w:sz w:val="28"/>
          <w:szCs w:val="28"/>
        </w:rPr>
        <w:t>5. Высокий уровень подавления и насилия.</w:t>
      </w:r>
    </w:p>
    <w:p w:rsidR="00704CB9" w:rsidRDefault="00704CB9" w:rsidP="00704CB9">
      <w:pPr>
        <w:ind w:left="379"/>
        <w:jc w:val="both"/>
        <w:rPr>
          <w:sz w:val="28"/>
          <w:szCs w:val="28"/>
        </w:rPr>
      </w:pPr>
      <w:r>
        <w:rPr>
          <w:sz w:val="28"/>
          <w:szCs w:val="28"/>
        </w:rPr>
        <w:t>6. Хаотичность в воспитании из-за несогласия родителей.</w:t>
      </w:r>
    </w:p>
    <w:p w:rsidR="00704CB9" w:rsidRDefault="00704CB9" w:rsidP="00704CB9">
      <w:pPr>
        <w:ind w:left="379"/>
        <w:jc w:val="both"/>
        <w:rPr>
          <w:sz w:val="28"/>
          <w:szCs w:val="28"/>
        </w:rPr>
      </w:pPr>
      <w:r>
        <w:rPr>
          <w:sz w:val="28"/>
          <w:szCs w:val="28"/>
        </w:rPr>
        <w:t>7. Сохранения физического, психического и духовного здоровья учащихся</w:t>
      </w:r>
    </w:p>
    <w:p w:rsidR="00704CB9" w:rsidRDefault="00704CB9" w:rsidP="00704CB9">
      <w:pPr>
        <w:ind w:left="379"/>
        <w:jc w:val="both"/>
        <w:rPr>
          <w:sz w:val="28"/>
          <w:szCs w:val="28"/>
        </w:rPr>
      </w:pPr>
      <w:r>
        <w:rPr>
          <w:sz w:val="28"/>
          <w:szCs w:val="28"/>
        </w:rPr>
        <w:t xml:space="preserve">    фундаментальной основы для полноценного и гармоничного развития</w:t>
      </w:r>
    </w:p>
    <w:p w:rsidR="00704CB9" w:rsidRDefault="00704CB9" w:rsidP="00704CB9">
      <w:pPr>
        <w:ind w:left="379"/>
        <w:jc w:val="both"/>
        <w:rPr>
          <w:sz w:val="28"/>
          <w:szCs w:val="28"/>
        </w:rPr>
      </w:pPr>
      <w:r>
        <w:rPr>
          <w:sz w:val="28"/>
          <w:szCs w:val="28"/>
        </w:rPr>
        <w:t xml:space="preserve">    личности.</w:t>
      </w:r>
    </w:p>
    <w:p w:rsidR="00704CB9" w:rsidRDefault="00704CB9" w:rsidP="00704CB9">
      <w:pPr>
        <w:ind w:left="379"/>
        <w:jc w:val="both"/>
        <w:rPr>
          <w:sz w:val="28"/>
          <w:szCs w:val="28"/>
        </w:rPr>
      </w:pPr>
      <w:r>
        <w:rPr>
          <w:sz w:val="28"/>
          <w:szCs w:val="28"/>
        </w:rPr>
        <w:t>8. Защиты прав и интересов ребёнка из неблагополучной семьи, оказания</w:t>
      </w:r>
    </w:p>
    <w:p w:rsidR="00704CB9" w:rsidRDefault="00704CB9" w:rsidP="00704CB9">
      <w:pPr>
        <w:ind w:left="379"/>
        <w:jc w:val="both"/>
        <w:rPr>
          <w:sz w:val="28"/>
          <w:szCs w:val="28"/>
        </w:rPr>
      </w:pPr>
      <w:r>
        <w:rPr>
          <w:sz w:val="28"/>
          <w:szCs w:val="28"/>
        </w:rPr>
        <w:t xml:space="preserve">     комплексной помощи.</w:t>
      </w:r>
    </w:p>
    <w:p w:rsidR="00704CB9" w:rsidRDefault="00704CB9" w:rsidP="00704CB9">
      <w:pPr>
        <w:ind w:left="379"/>
        <w:jc w:val="both"/>
        <w:rPr>
          <w:sz w:val="28"/>
          <w:szCs w:val="28"/>
        </w:rPr>
      </w:pPr>
      <w:r>
        <w:rPr>
          <w:sz w:val="28"/>
          <w:szCs w:val="28"/>
        </w:rPr>
        <w:t xml:space="preserve">   </w:t>
      </w:r>
    </w:p>
    <w:p w:rsidR="00704CB9" w:rsidRDefault="00704CB9" w:rsidP="00704CB9">
      <w:pPr>
        <w:jc w:val="center"/>
        <w:rPr>
          <w:b/>
          <w:sz w:val="28"/>
          <w:szCs w:val="28"/>
        </w:rPr>
      </w:pPr>
      <w:r>
        <w:rPr>
          <w:b/>
          <w:sz w:val="28"/>
          <w:szCs w:val="28"/>
        </w:rPr>
        <w:t>2. Цель программы</w:t>
      </w:r>
    </w:p>
    <w:p w:rsidR="00704CB9" w:rsidRDefault="00704CB9" w:rsidP="00704CB9">
      <w:pPr>
        <w:ind w:left="426"/>
        <w:jc w:val="both"/>
        <w:rPr>
          <w:sz w:val="28"/>
          <w:szCs w:val="28"/>
        </w:rPr>
      </w:pPr>
      <w:r>
        <w:rPr>
          <w:sz w:val="28"/>
          <w:szCs w:val="28"/>
        </w:rPr>
        <w:t>1. Адаптация учащихся школы асоциального поведения в социуме.</w:t>
      </w:r>
    </w:p>
    <w:p w:rsidR="00704CB9" w:rsidRDefault="00704CB9" w:rsidP="00704CB9">
      <w:pPr>
        <w:ind w:left="426"/>
        <w:jc w:val="both"/>
        <w:rPr>
          <w:sz w:val="28"/>
          <w:szCs w:val="28"/>
        </w:rPr>
      </w:pPr>
      <w:r>
        <w:rPr>
          <w:sz w:val="28"/>
          <w:szCs w:val="28"/>
        </w:rPr>
        <w:t>2. Сохранение и укрепление здоровья детей «группы риска», формирование у</w:t>
      </w:r>
    </w:p>
    <w:p w:rsidR="00704CB9" w:rsidRDefault="00704CB9" w:rsidP="00704CB9">
      <w:pPr>
        <w:ind w:left="426"/>
        <w:jc w:val="both"/>
        <w:rPr>
          <w:sz w:val="28"/>
          <w:szCs w:val="28"/>
        </w:rPr>
      </w:pPr>
      <w:r>
        <w:rPr>
          <w:sz w:val="28"/>
          <w:szCs w:val="28"/>
        </w:rPr>
        <w:t xml:space="preserve">    них навыков организации здорового образа жизни посредством развития</w:t>
      </w:r>
    </w:p>
    <w:p w:rsidR="00704CB9" w:rsidRDefault="00704CB9" w:rsidP="00704CB9">
      <w:pPr>
        <w:ind w:left="426"/>
        <w:jc w:val="both"/>
        <w:rPr>
          <w:sz w:val="28"/>
          <w:szCs w:val="28"/>
        </w:rPr>
      </w:pPr>
      <w:r>
        <w:rPr>
          <w:sz w:val="28"/>
          <w:szCs w:val="28"/>
        </w:rPr>
        <w:t xml:space="preserve">    здоровьесберегающей среды в школе, сохранения семейных ценностей по</w:t>
      </w:r>
    </w:p>
    <w:p w:rsidR="00704CB9" w:rsidRDefault="00704CB9" w:rsidP="00704CB9">
      <w:pPr>
        <w:ind w:left="426"/>
        <w:jc w:val="both"/>
        <w:rPr>
          <w:sz w:val="28"/>
          <w:szCs w:val="28"/>
        </w:rPr>
      </w:pPr>
      <w:r>
        <w:rPr>
          <w:sz w:val="28"/>
          <w:szCs w:val="28"/>
        </w:rPr>
        <w:t xml:space="preserve">    формированию здорового образа жизни.</w:t>
      </w:r>
    </w:p>
    <w:p w:rsidR="00704CB9" w:rsidRDefault="00704CB9" w:rsidP="00704CB9">
      <w:pPr>
        <w:ind w:left="426"/>
        <w:jc w:val="both"/>
        <w:rPr>
          <w:sz w:val="28"/>
          <w:szCs w:val="28"/>
        </w:rPr>
      </w:pPr>
      <w:r>
        <w:rPr>
          <w:sz w:val="28"/>
          <w:szCs w:val="28"/>
        </w:rPr>
        <w:t>3. Формирование личностных нравственных качеств у учащихся.</w:t>
      </w:r>
    </w:p>
    <w:p w:rsidR="00704CB9" w:rsidRDefault="00704CB9" w:rsidP="00704CB9">
      <w:pPr>
        <w:ind w:left="426"/>
        <w:jc w:val="both"/>
        <w:rPr>
          <w:sz w:val="28"/>
          <w:szCs w:val="28"/>
        </w:rPr>
      </w:pPr>
      <w:r>
        <w:rPr>
          <w:sz w:val="28"/>
          <w:szCs w:val="28"/>
        </w:rPr>
        <w:t>4. Социальная защита прав детей, создание благоприятных условий для</w:t>
      </w:r>
    </w:p>
    <w:p w:rsidR="00704CB9" w:rsidRDefault="00704CB9" w:rsidP="00704CB9">
      <w:pPr>
        <w:ind w:left="426"/>
        <w:jc w:val="both"/>
        <w:rPr>
          <w:sz w:val="28"/>
          <w:szCs w:val="28"/>
        </w:rPr>
      </w:pPr>
      <w:r>
        <w:rPr>
          <w:sz w:val="28"/>
          <w:szCs w:val="28"/>
        </w:rPr>
        <w:t xml:space="preserve">    Развития ребёнка, соблюдение прав.</w:t>
      </w:r>
    </w:p>
    <w:p w:rsidR="00704CB9" w:rsidRDefault="00704CB9" w:rsidP="00704CB9">
      <w:pPr>
        <w:ind w:left="426"/>
        <w:jc w:val="center"/>
        <w:rPr>
          <w:b/>
          <w:bCs/>
          <w:sz w:val="28"/>
          <w:szCs w:val="28"/>
        </w:rPr>
      </w:pPr>
      <w:r>
        <w:rPr>
          <w:b/>
          <w:bCs/>
          <w:sz w:val="28"/>
          <w:szCs w:val="28"/>
        </w:rPr>
        <w:t>3.Задачи программы</w:t>
      </w:r>
    </w:p>
    <w:p w:rsidR="00704CB9" w:rsidRDefault="00704CB9" w:rsidP="00704CB9">
      <w:pPr>
        <w:numPr>
          <w:ilvl w:val="0"/>
          <w:numId w:val="10"/>
        </w:numPr>
        <w:tabs>
          <w:tab w:val="left" w:pos="284"/>
        </w:tabs>
        <w:ind w:left="426" w:firstLine="0"/>
        <w:rPr>
          <w:sz w:val="28"/>
          <w:szCs w:val="28"/>
        </w:rPr>
      </w:pPr>
      <w:r>
        <w:rPr>
          <w:sz w:val="28"/>
          <w:szCs w:val="28"/>
        </w:rPr>
        <w:t>Осуществление диагностической работы с целью выявления асоциальных</w:t>
      </w:r>
    </w:p>
    <w:p w:rsidR="00704CB9" w:rsidRDefault="00704CB9" w:rsidP="00704CB9">
      <w:pPr>
        <w:ind w:left="426"/>
        <w:rPr>
          <w:sz w:val="28"/>
          <w:szCs w:val="28"/>
        </w:rPr>
      </w:pPr>
      <w:r>
        <w:rPr>
          <w:sz w:val="28"/>
          <w:szCs w:val="28"/>
        </w:rPr>
        <w:lastRenderedPageBreak/>
        <w:t xml:space="preserve">    явлений в подростковой среде, типа семейного воспитания, установок</w:t>
      </w:r>
    </w:p>
    <w:p w:rsidR="00704CB9" w:rsidRDefault="00704CB9" w:rsidP="00704CB9">
      <w:pPr>
        <w:ind w:left="426"/>
        <w:rPr>
          <w:sz w:val="28"/>
          <w:szCs w:val="28"/>
        </w:rPr>
      </w:pPr>
      <w:r>
        <w:rPr>
          <w:sz w:val="28"/>
          <w:szCs w:val="28"/>
        </w:rPr>
        <w:t xml:space="preserve">    родителей по отношению к детям и гармоничности семейных отношений в</w:t>
      </w:r>
    </w:p>
    <w:p w:rsidR="00704CB9" w:rsidRDefault="00704CB9" w:rsidP="00704CB9">
      <w:pPr>
        <w:ind w:left="426"/>
        <w:rPr>
          <w:sz w:val="28"/>
          <w:szCs w:val="28"/>
        </w:rPr>
      </w:pPr>
      <w:r>
        <w:rPr>
          <w:sz w:val="28"/>
          <w:szCs w:val="28"/>
        </w:rPr>
        <w:t xml:space="preserve">    целом.</w:t>
      </w:r>
    </w:p>
    <w:p w:rsidR="00704CB9" w:rsidRDefault="00704CB9" w:rsidP="00704CB9">
      <w:pPr>
        <w:numPr>
          <w:ilvl w:val="0"/>
          <w:numId w:val="10"/>
        </w:numPr>
        <w:tabs>
          <w:tab w:val="left" w:pos="284"/>
        </w:tabs>
        <w:ind w:left="426" w:firstLine="0"/>
        <w:rPr>
          <w:sz w:val="28"/>
          <w:szCs w:val="28"/>
        </w:rPr>
      </w:pPr>
      <w:r>
        <w:rPr>
          <w:sz w:val="28"/>
          <w:szCs w:val="28"/>
        </w:rPr>
        <w:t>Информационно-просветительская работа с целью профилактики</w:t>
      </w:r>
    </w:p>
    <w:p w:rsidR="00704CB9" w:rsidRDefault="00704CB9" w:rsidP="00704CB9">
      <w:pPr>
        <w:ind w:left="426"/>
        <w:rPr>
          <w:sz w:val="28"/>
          <w:szCs w:val="28"/>
        </w:rPr>
      </w:pPr>
      <w:r>
        <w:rPr>
          <w:sz w:val="28"/>
          <w:szCs w:val="28"/>
        </w:rPr>
        <w:t xml:space="preserve">    асоциальных явлений, дисгармонии семейных отношений, нарушений в</w:t>
      </w:r>
    </w:p>
    <w:p w:rsidR="00704CB9" w:rsidRDefault="00704CB9" w:rsidP="00704CB9">
      <w:pPr>
        <w:ind w:left="426"/>
        <w:rPr>
          <w:sz w:val="28"/>
          <w:szCs w:val="28"/>
        </w:rPr>
      </w:pPr>
      <w:r>
        <w:rPr>
          <w:sz w:val="28"/>
          <w:szCs w:val="28"/>
        </w:rPr>
        <w:t xml:space="preserve">    семейном воспитании и по пропаганде здорового образа жизни.</w:t>
      </w:r>
    </w:p>
    <w:p w:rsidR="00704CB9" w:rsidRDefault="00704CB9" w:rsidP="00704CB9">
      <w:pPr>
        <w:numPr>
          <w:ilvl w:val="0"/>
          <w:numId w:val="10"/>
        </w:numPr>
        <w:tabs>
          <w:tab w:val="left" w:pos="284"/>
        </w:tabs>
        <w:ind w:left="426" w:firstLine="0"/>
        <w:rPr>
          <w:sz w:val="28"/>
          <w:szCs w:val="28"/>
        </w:rPr>
      </w:pPr>
      <w:r>
        <w:rPr>
          <w:sz w:val="28"/>
          <w:szCs w:val="28"/>
        </w:rPr>
        <w:t>Осуществление комплексной коррекционной работы с детьми и</w:t>
      </w:r>
    </w:p>
    <w:p w:rsidR="00704CB9" w:rsidRDefault="00704CB9" w:rsidP="00704CB9">
      <w:pPr>
        <w:ind w:left="426"/>
        <w:rPr>
          <w:sz w:val="28"/>
          <w:szCs w:val="28"/>
        </w:rPr>
      </w:pPr>
      <w:r>
        <w:rPr>
          <w:sz w:val="28"/>
          <w:szCs w:val="28"/>
        </w:rPr>
        <w:t xml:space="preserve">     подростками, с семьёй в целях восстановления здоровых взаимоотношений</w:t>
      </w:r>
    </w:p>
    <w:p w:rsidR="00704CB9" w:rsidRDefault="00704CB9" w:rsidP="00704CB9">
      <w:pPr>
        <w:ind w:left="426"/>
        <w:rPr>
          <w:sz w:val="28"/>
          <w:szCs w:val="28"/>
        </w:rPr>
      </w:pPr>
      <w:r>
        <w:rPr>
          <w:sz w:val="28"/>
          <w:szCs w:val="28"/>
        </w:rPr>
        <w:t xml:space="preserve">     между членами и коррекцией имеющихся отношений в семейном</w:t>
      </w:r>
    </w:p>
    <w:p w:rsidR="00704CB9" w:rsidRDefault="00704CB9" w:rsidP="00704CB9">
      <w:pPr>
        <w:ind w:left="426"/>
        <w:rPr>
          <w:sz w:val="28"/>
          <w:szCs w:val="28"/>
        </w:rPr>
      </w:pPr>
      <w:r>
        <w:rPr>
          <w:sz w:val="28"/>
          <w:szCs w:val="28"/>
        </w:rPr>
        <w:t xml:space="preserve">     воспитании, формирование семейных ценностей.</w:t>
      </w:r>
    </w:p>
    <w:p w:rsidR="00704CB9" w:rsidRDefault="00704CB9" w:rsidP="00704CB9">
      <w:pPr>
        <w:numPr>
          <w:ilvl w:val="0"/>
          <w:numId w:val="10"/>
        </w:numPr>
        <w:tabs>
          <w:tab w:val="left" w:pos="284"/>
        </w:tabs>
        <w:ind w:left="426" w:firstLine="0"/>
        <w:rPr>
          <w:sz w:val="28"/>
          <w:szCs w:val="28"/>
        </w:rPr>
      </w:pPr>
      <w:r>
        <w:rPr>
          <w:sz w:val="28"/>
          <w:szCs w:val="28"/>
        </w:rPr>
        <w:t>Формирование у детей «группы риска» через цикл учебных дисциплин и</w:t>
      </w:r>
    </w:p>
    <w:p w:rsidR="00704CB9" w:rsidRDefault="00704CB9" w:rsidP="00704CB9">
      <w:pPr>
        <w:ind w:left="426"/>
        <w:rPr>
          <w:sz w:val="28"/>
          <w:szCs w:val="28"/>
        </w:rPr>
      </w:pPr>
      <w:r>
        <w:rPr>
          <w:sz w:val="28"/>
          <w:szCs w:val="28"/>
        </w:rPr>
        <w:t xml:space="preserve">    внеучебных форм деятельности системы знаний о здоровье человека и</w:t>
      </w:r>
    </w:p>
    <w:p w:rsidR="00704CB9" w:rsidRDefault="00704CB9" w:rsidP="00704CB9">
      <w:pPr>
        <w:ind w:left="426"/>
        <w:rPr>
          <w:sz w:val="28"/>
          <w:szCs w:val="28"/>
        </w:rPr>
      </w:pPr>
      <w:r>
        <w:rPr>
          <w:sz w:val="28"/>
          <w:szCs w:val="28"/>
        </w:rPr>
        <w:t xml:space="preserve">    здоровом образе жизни,  мотивации на сохранение своего здоровья и</w:t>
      </w:r>
    </w:p>
    <w:p w:rsidR="00704CB9" w:rsidRDefault="00704CB9" w:rsidP="00704CB9">
      <w:pPr>
        <w:ind w:left="426"/>
        <w:rPr>
          <w:sz w:val="28"/>
          <w:szCs w:val="28"/>
        </w:rPr>
      </w:pPr>
      <w:r>
        <w:rPr>
          <w:sz w:val="28"/>
          <w:szCs w:val="28"/>
        </w:rPr>
        <w:t xml:space="preserve">    здоровья окружающих людей.</w:t>
      </w:r>
    </w:p>
    <w:p w:rsidR="00704CB9" w:rsidRDefault="00704CB9" w:rsidP="00704CB9">
      <w:pPr>
        <w:numPr>
          <w:ilvl w:val="0"/>
          <w:numId w:val="10"/>
        </w:numPr>
        <w:tabs>
          <w:tab w:val="left" w:pos="284"/>
        </w:tabs>
        <w:ind w:left="426" w:firstLine="0"/>
        <w:rPr>
          <w:sz w:val="28"/>
          <w:szCs w:val="28"/>
        </w:rPr>
      </w:pPr>
      <w:r>
        <w:rPr>
          <w:sz w:val="28"/>
          <w:szCs w:val="28"/>
        </w:rPr>
        <w:t>Осуществление медико-физиологического и психолого-педагогического</w:t>
      </w:r>
    </w:p>
    <w:p w:rsidR="00704CB9" w:rsidRDefault="00704CB9" w:rsidP="00704CB9">
      <w:pPr>
        <w:ind w:left="426"/>
        <w:rPr>
          <w:sz w:val="28"/>
          <w:szCs w:val="28"/>
        </w:rPr>
      </w:pPr>
      <w:r>
        <w:rPr>
          <w:sz w:val="28"/>
          <w:szCs w:val="28"/>
        </w:rPr>
        <w:t xml:space="preserve">    мониторинга состояния здоровья детей «группы риска», создание</w:t>
      </w:r>
    </w:p>
    <w:p w:rsidR="00704CB9" w:rsidRDefault="00704CB9" w:rsidP="00704CB9">
      <w:pPr>
        <w:ind w:left="426"/>
        <w:rPr>
          <w:sz w:val="28"/>
          <w:szCs w:val="28"/>
        </w:rPr>
      </w:pPr>
      <w:r>
        <w:rPr>
          <w:sz w:val="28"/>
          <w:szCs w:val="28"/>
        </w:rPr>
        <w:t xml:space="preserve">    информационного банка данных.</w:t>
      </w:r>
    </w:p>
    <w:p w:rsidR="00704CB9" w:rsidRDefault="00704CB9" w:rsidP="00704CB9">
      <w:pPr>
        <w:numPr>
          <w:ilvl w:val="0"/>
          <w:numId w:val="10"/>
        </w:numPr>
        <w:tabs>
          <w:tab w:val="left" w:pos="284"/>
        </w:tabs>
        <w:ind w:left="426" w:firstLine="0"/>
        <w:rPr>
          <w:sz w:val="28"/>
          <w:szCs w:val="28"/>
        </w:rPr>
      </w:pPr>
      <w:r>
        <w:rPr>
          <w:sz w:val="28"/>
          <w:szCs w:val="28"/>
        </w:rPr>
        <w:t>Обучение приёмам поведения в разных жизненных ситуациях на основе</w:t>
      </w:r>
    </w:p>
    <w:p w:rsidR="00704CB9" w:rsidRDefault="00704CB9" w:rsidP="00704CB9">
      <w:pPr>
        <w:ind w:left="426"/>
        <w:rPr>
          <w:sz w:val="28"/>
          <w:szCs w:val="28"/>
        </w:rPr>
      </w:pPr>
      <w:r>
        <w:rPr>
          <w:sz w:val="28"/>
          <w:szCs w:val="28"/>
        </w:rPr>
        <w:t xml:space="preserve">    принципов личной безопасности, экологической и общей культуры.</w:t>
      </w:r>
    </w:p>
    <w:p w:rsidR="00704CB9" w:rsidRDefault="00704CB9" w:rsidP="00704CB9">
      <w:pPr>
        <w:numPr>
          <w:ilvl w:val="0"/>
          <w:numId w:val="10"/>
        </w:numPr>
        <w:tabs>
          <w:tab w:val="left" w:pos="284"/>
        </w:tabs>
        <w:ind w:left="426" w:firstLine="0"/>
        <w:rPr>
          <w:sz w:val="28"/>
          <w:szCs w:val="28"/>
        </w:rPr>
      </w:pPr>
      <w:r>
        <w:rPr>
          <w:sz w:val="28"/>
          <w:szCs w:val="28"/>
        </w:rPr>
        <w:t>Обеспечение мотивации:</w:t>
      </w:r>
    </w:p>
    <w:p w:rsidR="00704CB9" w:rsidRDefault="00704CB9" w:rsidP="00704CB9">
      <w:pPr>
        <w:numPr>
          <w:ilvl w:val="3"/>
          <w:numId w:val="15"/>
        </w:numPr>
        <w:rPr>
          <w:sz w:val="28"/>
          <w:szCs w:val="28"/>
        </w:rPr>
      </w:pPr>
      <w:r>
        <w:rPr>
          <w:sz w:val="28"/>
          <w:szCs w:val="28"/>
        </w:rPr>
        <w:t>учителей к освоению здоровьесберегающих технологий в учебно-</w:t>
      </w:r>
    </w:p>
    <w:p w:rsidR="00704CB9" w:rsidRDefault="00704CB9" w:rsidP="00704CB9">
      <w:pPr>
        <w:ind w:left="426"/>
        <w:rPr>
          <w:sz w:val="28"/>
          <w:szCs w:val="28"/>
        </w:rPr>
      </w:pPr>
      <w:r>
        <w:rPr>
          <w:sz w:val="28"/>
          <w:szCs w:val="28"/>
        </w:rPr>
        <w:t xml:space="preserve">               воспитательном процессе;</w:t>
      </w:r>
    </w:p>
    <w:p w:rsidR="00704CB9" w:rsidRDefault="00704CB9" w:rsidP="00704CB9">
      <w:pPr>
        <w:numPr>
          <w:ilvl w:val="0"/>
          <w:numId w:val="14"/>
        </w:numPr>
        <w:ind w:left="1011" w:firstLine="0"/>
        <w:rPr>
          <w:sz w:val="28"/>
          <w:szCs w:val="28"/>
        </w:rPr>
      </w:pPr>
      <w:r>
        <w:rPr>
          <w:sz w:val="28"/>
          <w:szCs w:val="28"/>
        </w:rPr>
        <w:t>родителей на совместную деятельность по вопросам формирования</w:t>
      </w:r>
    </w:p>
    <w:p w:rsidR="00704CB9" w:rsidRDefault="00704CB9" w:rsidP="00704CB9">
      <w:pPr>
        <w:ind w:left="426"/>
        <w:rPr>
          <w:sz w:val="28"/>
          <w:szCs w:val="28"/>
        </w:rPr>
      </w:pPr>
      <w:r>
        <w:rPr>
          <w:sz w:val="28"/>
          <w:szCs w:val="28"/>
        </w:rPr>
        <w:t xml:space="preserve">              здорового образа жизни детей через систему просветительной</w:t>
      </w:r>
    </w:p>
    <w:p w:rsidR="00704CB9" w:rsidRDefault="00704CB9" w:rsidP="00704CB9">
      <w:pPr>
        <w:ind w:left="426"/>
        <w:rPr>
          <w:sz w:val="28"/>
          <w:szCs w:val="28"/>
        </w:rPr>
      </w:pPr>
      <w:r>
        <w:rPr>
          <w:sz w:val="28"/>
          <w:szCs w:val="28"/>
        </w:rPr>
        <w:t xml:space="preserve">              работы).</w:t>
      </w:r>
    </w:p>
    <w:p w:rsidR="00704CB9" w:rsidRDefault="00704CB9" w:rsidP="00704CB9">
      <w:pPr>
        <w:numPr>
          <w:ilvl w:val="0"/>
          <w:numId w:val="13"/>
        </w:numPr>
        <w:tabs>
          <w:tab w:val="left" w:pos="284"/>
        </w:tabs>
        <w:ind w:left="426" w:firstLine="0"/>
        <w:rPr>
          <w:rFonts w:eastAsia="Times New Roman"/>
          <w:color w:val="000000"/>
          <w:sz w:val="28"/>
          <w:szCs w:val="28"/>
        </w:rPr>
      </w:pPr>
      <w:r>
        <w:rPr>
          <w:rFonts w:eastAsia="Times New Roman"/>
          <w:color w:val="000000"/>
          <w:sz w:val="28"/>
          <w:szCs w:val="28"/>
        </w:rPr>
        <w:t>Развивать социальную активность, побудить и привить интерес к себе и</w:t>
      </w:r>
    </w:p>
    <w:p w:rsidR="00704CB9" w:rsidRDefault="00704CB9" w:rsidP="00704CB9">
      <w:pPr>
        <w:ind w:left="426"/>
        <w:rPr>
          <w:rFonts w:eastAsia="Times New Roman"/>
          <w:color w:val="000000"/>
          <w:sz w:val="28"/>
          <w:szCs w:val="28"/>
        </w:rPr>
      </w:pPr>
      <w:r>
        <w:rPr>
          <w:rFonts w:eastAsia="Times New Roman"/>
          <w:color w:val="000000"/>
          <w:sz w:val="28"/>
          <w:szCs w:val="28"/>
        </w:rPr>
        <w:t xml:space="preserve">    окружающим.</w:t>
      </w:r>
    </w:p>
    <w:p w:rsidR="00704CB9" w:rsidRDefault="00704CB9" w:rsidP="00704CB9">
      <w:pPr>
        <w:numPr>
          <w:ilvl w:val="0"/>
          <w:numId w:val="13"/>
        </w:numPr>
        <w:tabs>
          <w:tab w:val="left" w:pos="284"/>
        </w:tabs>
        <w:ind w:left="426" w:firstLine="0"/>
        <w:rPr>
          <w:rFonts w:eastAsia="Times New Roman"/>
          <w:color w:val="000000"/>
          <w:sz w:val="28"/>
          <w:szCs w:val="28"/>
        </w:rPr>
      </w:pPr>
      <w:r>
        <w:rPr>
          <w:rFonts w:eastAsia="Times New Roman"/>
          <w:color w:val="000000"/>
          <w:sz w:val="28"/>
          <w:szCs w:val="28"/>
        </w:rPr>
        <w:t>Научить саморегуляции, сотрудничеству, адекватному проявлению</w:t>
      </w:r>
    </w:p>
    <w:p w:rsidR="00704CB9" w:rsidRDefault="00704CB9" w:rsidP="00704CB9">
      <w:pPr>
        <w:ind w:left="426"/>
        <w:rPr>
          <w:rFonts w:eastAsia="Times New Roman"/>
          <w:color w:val="000000"/>
          <w:sz w:val="28"/>
          <w:szCs w:val="28"/>
        </w:rPr>
      </w:pPr>
      <w:r>
        <w:rPr>
          <w:rFonts w:eastAsia="Times New Roman"/>
          <w:color w:val="000000"/>
          <w:sz w:val="28"/>
          <w:szCs w:val="28"/>
        </w:rPr>
        <w:t xml:space="preserve">    активности, инициативы и самостоятельности, осуществлять правильный</w:t>
      </w:r>
    </w:p>
    <w:p w:rsidR="00704CB9" w:rsidRDefault="00704CB9" w:rsidP="00704CB9">
      <w:pPr>
        <w:ind w:left="426"/>
        <w:rPr>
          <w:rFonts w:eastAsia="Times New Roman"/>
          <w:color w:val="000000"/>
          <w:sz w:val="28"/>
          <w:szCs w:val="28"/>
        </w:rPr>
      </w:pPr>
      <w:r>
        <w:rPr>
          <w:rFonts w:eastAsia="Times New Roman"/>
          <w:color w:val="000000"/>
          <w:sz w:val="28"/>
          <w:szCs w:val="28"/>
        </w:rPr>
        <w:t xml:space="preserve">    выбор форм поведения. </w:t>
      </w:r>
    </w:p>
    <w:p w:rsidR="00704CB9" w:rsidRDefault="00704CB9" w:rsidP="00704CB9">
      <w:pPr>
        <w:ind w:left="426"/>
        <w:rPr>
          <w:rFonts w:eastAsia="Times New Roman"/>
          <w:color w:val="000000"/>
          <w:sz w:val="28"/>
          <w:szCs w:val="28"/>
        </w:rPr>
      </w:pPr>
      <w:r>
        <w:rPr>
          <w:rFonts w:eastAsia="Times New Roman"/>
          <w:color w:val="000000"/>
          <w:sz w:val="28"/>
          <w:szCs w:val="28"/>
        </w:rPr>
        <w:t>10. Прививать уважение к членам коллектива, помочь обрести социальный</w:t>
      </w:r>
    </w:p>
    <w:p w:rsidR="00704CB9" w:rsidRDefault="00704CB9" w:rsidP="00704CB9">
      <w:pPr>
        <w:ind w:left="426"/>
        <w:rPr>
          <w:rFonts w:eastAsia="Times New Roman"/>
          <w:color w:val="000000"/>
          <w:sz w:val="28"/>
          <w:szCs w:val="28"/>
        </w:rPr>
      </w:pPr>
      <w:r>
        <w:rPr>
          <w:rFonts w:eastAsia="Times New Roman"/>
          <w:color w:val="000000"/>
          <w:sz w:val="28"/>
          <w:szCs w:val="28"/>
        </w:rPr>
        <w:t xml:space="preserve">      статус, выполнять определенную роль в коллективе.</w:t>
      </w:r>
    </w:p>
    <w:p w:rsidR="00704CB9" w:rsidRDefault="00704CB9" w:rsidP="00704CB9">
      <w:pPr>
        <w:ind w:left="426"/>
        <w:rPr>
          <w:rFonts w:eastAsia="Times New Roman"/>
          <w:color w:val="000000"/>
          <w:sz w:val="28"/>
          <w:szCs w:val="28"/>
        </w:rPr>
      </w:pPr>
      <w:r>
        <w:rPr>
          <w:rFonts w:eastAsia="Times New Roman"/>
          <w:color w:val="000000"/>
          <w:sz w:val="28"/>
          <w:szCs w:val="28"/>
        </w:rPr>
        <w:t>11. Пробудить и прививать интерес и способности к творчеству, его</w:t>
      </w:r>
    </w:p>
    <w:p w:rsidR="00704CB9" w:rsidRDefault="00704CB9" w:rsidP="00704CB9">
      <w:pPr>
        <w:ind w:left="426"/>
        <w:rPr>
          <w:rFonts w:eastAsia="Times New Roman"/>
          <w:color w:val="000000"/>
          <w:sz w:val="28"/>
          <w:szCs w:val="28"/>
        </w:rPr>
      </w:pPr>
      <w:r>
        <w:rPr>
          <w:rFonts w:eastAsia="Times New Roman"/>
          <w:color w:val="000000"/>
          <w:sz w:val="28"/>
          <w:szCs w:val="28"/>
        </w:rPr>
        <w:t xml:space="preserve">      прикладным видам, научить организации творческих контактов.</w:t>
      </w:r>
    </w:p>
    <w:p w:rsidR="00704CB9" w:rsidRDefault="00704CB9" w:rsidP="00704CB9">
      <w:pPr>
        <w:ind w:left="426"/>
        <w:rPr>
          <w:rFonts w:eastAsia="Times New Roman"/>
          <w:color w:val="000000"/>
          <w:sz w:val="28"/>
          <w:szCs w:val="28"/>
        </w:rPr>
      </w:pPr>
      <w:r>
        <w:rPr>
          <w:rFonts w:eastAsia="Times New Roman"/>
          <w:color w:val="000000"/>
          <w:sz w:val="28"/>
          <w:szCs w:val="28"/>
        </w:rPr>
        <w:t>12. Оптимизировать положительный опыт, нивелировать, опыт девиантного</w:t>
      </w:r>
    </w:p>
    <w:p w:rsidR="00704CB9" w:rsidRDefault="00704CB9" w:rsidP="00704CB9">
      <w:pPr>
        <w:ind w:left="426"/>
        <w:rPr>
          <w:rFonts w:eastAsia="Times New Roman"/>
          <w:color w:val="000000"/>
          <w:sz w:val="28"/>
          <w:szCs w:val="28"/>
        </w:rPr>
      </w:pPr>
      <w:r>
        <w:rPr>
          <w:rFonts w:eastAsia="Times New Roman"/>
          <w:color w:val="000000"/>
          <w:sz w:val="28"/>
          <w:szCs w:val="28"/>
        </w:rPr>
        <w:t xml:space="preserve">      поведения, создать и закрепить позитивные образцы поведения. </w:t>
      </w:r>
    </w:p>
    <w:p w:rsidR="00704CB9" w:rsidRDefault="00704CB9" w:rsidP="00704CB9">
      <w:pPr>
        <w:ind w:left="426"/>
        <w:rPr>
          <w:rFonts w:eastAsia="Times New Roman"/>
          <w:color w:val="000000"/>
          <w:sz w:val="28"/>
          <w:szCs w:val="28"/>
        </w:rPr>
      </w:pPr>
    </w:p>
    <w:p w:rsidR="00704CB9" w:rsidRDefault="00704CB9" w:rsidP="00704CB9">
      <w:pPr>
        <w:jc w:val="center"/>
        <w:rPr>
          <w:b/>
          <w:sz w:val="28"/>
          <w:szCs w:val="28"/>
        </w:rPr>
      </w:pPr>
      <w:r>
        <w:rPr>
          <w:b/>
          <w:sz w:val="28"/>
          <w:szCs w:val="28"/>
        </w:rPr>
        <w:t>4. Отличительные особенности программы</w:t>
      </w:r>
    </w:p>
    <w:p w:rsidR="00704CB9" w:rsidRDefault="00704CB9" w:rsidP="00704CB9">
      <w:pPr>
        <w:ind w:left="426"/>
        <w:jc w:val="both"/>
        <w:rPr>
          <w:sz w:val="28"/>
          <w:szCs w:val="28"/>
        </w:rPr>
      </w:pPr>
      <w:r>
        <w:rPr>
          <w:sz w:val="28"/>
          <w:szCs w:val="28"/>
        </w:rPr>
        <w:t>1.Тесное взаимодействие с семьёй.</w:t>
      </w:r>
    </w:p>
    <w:p w:rsidR="00704CB9" w:rsidRDefault="00704CB9" w:rsidP="00704CB9">
      <w:pPr>
        <w:ind w:left="426"/>
        <w:jc w:val="both"/>
        <w:rPr>
          <w:sz w:val="28"/>
          <w:szCs w:val="28"/>
        </w:rPr>
      </w:pPr>
      <w:r>
        <w:rPr>
          <w:sz w:val="28"/>
          <w:szCs w:val="28"/>
        </w:rPr>
        <w:t>2.Сотворчество педагогов и детей.</w:t>
      </w:r>
    </w:p>
    <w:p w:rsidR="00704CB9" w:rsidRDefault="00704CB9" w:rsidP="00704CB9">
      <w:pPr>
        <w:ind w:left="426"/>
        <w:jc w:val="both"/>
        <w:rPr>
          <w:sz w:val="28"/>
          <w:szCs w:val="28"/>
        </w:rPr>
      </w:pPr>
      <w:r>
        <w:rPr>
          <w:sz w:val="28"/>
          <w:szCs w:val="28"/>
        </w:rPr>
        <w:t>3.Развитие детской инициативы.</w:t>
      </w:r>
    </w:p>
    <w:p w:rsidR="00704CB9" w:rsidRDefault="00704CB9" w:rsidP="00704CB9">
      <w:pPr>
        <w:ind w:left="426"/>
        <w:jc w:val="both"/>
        <w:rPr>
          <w:sz w:val="28"/>
          <w:szCs w:val="28"/>
        </w:rPr>
      </w:pPr>
      <w:r>
        <w:rPr>
          <w:sz w:val="28"/>
          <w:szCs w:val="28"/>
        </w:rPr>
        <w:t>4.Способность педагогов к неформальному общению.</w:t>
      </w:r>
    </w:p>
    <w:p w:rsidR="00704CB9" w:rsidRDefault="00704CB9" w:rsidP="00704CB9">
      <w:pPr>
        <w:ind w:left="426"/>
        <w:jc w:val="both"/>
        <w:rPr>
          <w:sz w:val="28"/>
          <w:szCs w:val="28"/>
        </w:rPr>
      </w:pPr>
      <w:r>
        <w:rPr>
          <w:sz w:val="28"/>
          <w:szCs w:val="28"/>
        </w:rPr>
        <w:t>5.Создание у ребёнка ситуации успеха в решении вопросов физического и</w:t>
      </w:r>
    </w:p>
    <w:p w:rsidR="00704CB9" w:rsidRDefault="00704CB9" w:rsidP="00704CB9">
      <w:pPr>
        <w:ind w:left="426"/>
        <w:jc w:val="both"/>
        <w:rPr>
          <w:sz w:val="28"/>
          <w:szCs w:val="28"/>
        </w:rPr>
      </w:pPr>
      <w:r>
        <w:rPr>
          <w:sz w:val="28"/>
          <w:szCs w:val="28"/>
        </w:rPr>
        <w:t xml:space="preserve">   нравственного совершенствования.</w:t>
      </w:r>
    </w:p>
    <w:p w:rsidR="00704CB9" w:rsidRDefault="00704CB9" w:rsidP="00704CB9">
      <w:pPr>
        <w:ind w:left="426"/>
        <w:jc w:val="both"/>
        <w:rPr>
          <w:sz w:val="28"/>
          <w:szCs w:val="28"/>
        </w:rPr>
      </w:pPr>
      <w:r>
        <w:rPr>
          <w:sz w:val="28"/>
          <w:szCs w:val="28"/>
        </w:rPr>
        <w:t>6.Формирование у детей «группы риска» потребности в здоровом образе</w:t>
      </w:r>
    </w:p>
    <w:p w:rsidR="00704CB9" w:rsidRDefault="00704CB9" w:rsidP="00704CB9">
      <w:pPr>
        <w:ind w:left="426"/>
        <w:jc w:val="both"/>
        <w:rPr>
          <w:sz w:val="28"/>
          <w:szCs w:val="28"/>
        </w:rPr>
      </w:pPr>
      <w:r>
        <w:rPr>
          <w:sz w:val="28"/>
          <w:szCs w:val="28"/>
        </w:rPr>
        <w:lastRenderedPageBreak/>
        <w:t xml:space="preserve">   жизни.</w:t>
      </w:r>
    </w:p>
    <w:p w:rsidR="00704CB9" w:rsidRDefault="00704CB9" w:rsidP="00704CB9">
      <w:pPr>
        <w:ind w:left="426"/>
        <w:jc w:val="both"/>
        <w:rPr>
          <w:sz w:val="28"/>
          <w:szCs w:val="28"/>
        </w:rPr>
      </w:pPr>
      <w:r>
        <w:rPr>
          <w:sz w:val="28"/>
          <w:szCs w:val="28"/>
        </w:rPr>
        <w:t>7.Совместное участие в мероприятиях детей, педагогов и родителей.</w:t>
      </w:r>
    </w:p>
    <w:p w:rsidR="00704CB9" w:rsidRDefault="00704CB9" w:rsidP="00704CB9">
      <w:pPr>
        <w:ind w:left="426"/>
        <w:jc w:val="both"/>
        <w:rPr>
          <w:b/>
          <w:sz w:val="28"/>
          <w:szCs w:val="28"/>
        </w:rPr>
      </w:pPr>
    </w:p>
    <w:p w:rsidR="00704CB9" w:rsidRDefault="00704CB9" w:rsidP="00704CB9">
      <w:pPr>
        <w:jc w:val="center"/>
        <w:rPr>
          <w:b/>
          <w:sz w:val="28"/>
          <w:szCs w:val="28"/>
        </w:rPr>
      </w:pPr>
      <w:r>
        <w:rPr>
          <w:b/>
          <w:sz w:val="28"/>
          <w:szCs w:val="28"/>
        </w:rPr>
        <w:t>5. Возраст детей, участвующих в реализации программы</w:t>
      </w:r>
    </w:p>
    <w:p w:rsidR="00704CB9" w:rsidRDefault="00704CB9" w:rsidP="00704CB9">
      <w:pPr>
        <w:jc w:val="both"/>
        <w:rPr>
          <w:bCs/>
          <w:iCs/>
          <w:sz w:val="28"/>
          <w:szCs w:val="28"/>
        </w:rPr>
      </w:pPr>
      <w:r>
        <w:rPr>
          <w:sz w:val="28"/>
          <w:szCs w:val="28"/>
        </w:rPr>
        <w:t xml:space="preserve">Программа рассчитана для работы с детьми и подростками с отклонением в поведении 10 - 16 лет. </w:t>
      </w:r>
      <w:r>
        <w:rPr>
          <w:bCs/>
          <w:iCs/>
          <w:sz w:val="28"/>
          <w:szCs w:val="28"/>
        </w:rPr>
        <w:t>Курс рассчитан на 34 занятия, по 1 часу в неделю.</w:t>
      </w:r>
    </w:p>
    <w:p w:rsidR="00704CB9" w:rsidRDefault="00704CB9" w:rsidP="00704CB9">
      <w:pPr>
        <w:jc w:val="both"/>
        <w:rPr>
          <w:sz w:val="28"/>
          <w:szCs w:val="28"/>
        </w:rPr>
      </w:pPr>
    </w:p>
    <w:p w:rsidR="00704CB9" w:rsidRDefault="00704CB9" w:rsidP="00704CB9">
      <w:pPr>
        <w:jc w:val="center"/>
        <w:rPr>
          <w:b/>
          <w:sz w:val="28"/>
          <w:szCs w:val="28"/>
        </w:rPr>
      </w:pPr>
      <w:r>
        <w:rPr>
          <w:b/>
          <w:sz w:val="28"/>
          <w:szCs w:val="28"/>
        </w:rPr>
        <w:t>6. Сроки реализации</w:t>
      </w:r>
    </w:p>
    <w:p w:rsidR="00704CB9" w:rsidRDefault="00704CB9" w:rsidP="00704CB9">
      <w:pPr>
        <w:jc w:val="both"/>
        <w:rPr>
          <w:bCs/>
          <w:iCs/>
          <w:sz w:val="28"/>
          <w:szCs w:val="28"/>
        </w:rPr>
      </w:pPr>
      <w:r>
        <w:rPr>
          <w:bCs/>
          <w:iCs/>
          <w:sz w:val="28"/>
          <w:szCs w:val="28"/>
        </w:rPr>
        <w:t xml:space="preserve">Программа рассчитана на 1 </w:t>
      </w:r>
      <w:r>
        <w:rPr>
          <w:bCs/>
          <w:iCs/>
          <w:sz w:val="28"/>
          <w:szCs w:val="28"/>
        </w:rPr>
        <w:t>год, в течение 2017-1018</w:t>
      </w:r>
      <w:r>
        <w:rPr>
          <w:bCs/>
          <w:iCs/>
          <w:sz w:val="28"/>
          <w:szCs w:val="28"/>
        </w:rPr>
        <w:t xml:space="preserve"> года.</w:t>
      </w:r>
    </w:p>
    <w:p w:rsidR="00704CB9" w:rsidRDefault="00704CB9" w:rsidP="00704CB9">
      <w:pPr>
        <w:jc w:val="both"/>
        <w:rPr>
          <w:b/>
          <w:sz w:val="28"/>
          <w:szCs w:val="28"/>
        </w:rPr>
      </w:pPr>
    </w:p>
    <w:p w:rsidR="00704CB9" w:rsidRDefault="00704CB9" w:rsidP="00704CB9">
      <w:pPr>
        <w:jc w:val="center"/>
        <w:rPr>
          <w:b/>
          <w:sz w:val="28"/>
          <w:szCs w:val="28"/>
        </w:rPr>
      </w:pPr>
      <w:r>
        <w:rPr>
          <w:b/>
          <w:sz w:val="28"/>
          <w:szCs w:val="28"/>
        </w:rPr>
        <w:t>7. Планируемые результаты и способы их оценки</w:t>
      </w:r>
    </w:p>
    <w:p w:rsidR="00704CB9" w:rsidRDefault="00704CB9" w:rsidP="00704CB9">
      <w:pPr>
        <w:ind w:firstLine="708"/>
        <w:jc w:val="both"/>
        <w:rPr>
          <w:sz w:val="28"/>
          <w:szCs w:val="28"/>
        </w:rPr>
      </w:pPr>
      <w:r>
        <w:rPr>
          <w:sz w:val="28"/>
          <w:szCs w:val="28"/>
        </w:rPr>
        <w:t>Программа находится в стадии разработки. Для апробации программы планируется выбрать учащихся 4-9 классов компенсирующего обучения из асоциальных семей. Разработан рабочий план для реализации программы. Затем, в течение сентября-октября, будет проводиться диагностическая работа. Путем тестирования и анкетирования будут выявлены отклонения в поведении, установлен тип семейного воспитания, установки родителей по отношению к своим детям и к вопросам воспитания в целом. На основе всего выявленного будет проводится информационно - просветительская  работа, как с родителями, так и с детьми параллельно. Эта работа планируется проводиться и дома, и при посещении на дому. Будут проводиться обследования условий проживания и воспитания несовершеннолетних, комплексная коррекционная работа: беседы (8 бесед с участием родителей), диспут (с участием 10 учащихся), спортивные игры с участием учащихся и родителей, а также тренинги. Особое внимание уделяется пропаганде здорового образа жизни.</w:t>
      </w:r>
    </w:p>
    <w:p w:rsidR="00704CB9" w:rsidRDefault="00704CB9" w:rsidP="00704CB9">
      <w:pPr>
        <w:jc w:val="both"/>
        <w:rPr>
          <w:b/>
          <w:sz w:val="28"/>
          <w:szCs w:val="28"/>
        </w:rPr>
      </w:pPr>
    </w:p>
    <w:p w:rsidR="00704CB9" w:rsidRDefault="00704CB9" w:rsidP="00704CB9">
      <w:pPr>
        <w:numPr>
          <w:ilvl w:val="0"/>
          <w:numId w:val="3"/>
        </w:numPr>
        <w:jc w:val="both"/>
        <w:rPr>
          <w:sz w:val="28"/>
          <w:szCs w:val="28"/>
        </w:rPr>
      </w:pPr>
      <w:r>
        <w:rPr>
          <w:sz w:val="28"/>
          <w:szCs w:val="28"/>
        </w:rPr>
        <w:t>Уменьшение факторов риска, приводящих к безнадзорности, правонарушениям, злоупотреблению вредными привычками.</w:t>
      </w:r>
    </w:p>
    <w:p w:rsidR="00704CB9" w:rsidRDefault="00704CB9" w:rsidP="00704CB9">
      <w:pPr>
        <w:numPr>
          <w:ilvl w:val="0"/>
          <w:numId w:val="3"/>
        </w:numPr>
        <w:jc w:val="both"/>
        <w:rPr>
          <w:sz w:val="28"/>
          <w:szCs w:val="28"/>
        </w:rPr>
      </w:pPr>
      <w:r>
        <w:rPr>
          <w:sz w:val="28"/>
          <w:szCs w:val="28"/>
        </w:rPr>
        <w:t>Формирование нравственных качеств, представлений об общечеловеческих ценностях, здоровом образе жизни.</w:t>
      </w:r>
    </w:p>
    <w:p w:rsidR="00704CB9" w:rsidRDefault="00704CB9" w:rsidP="00704CB9">
      <w:pPr>
        <w:numPr>
          <w:ilvl w:val="0"/>
          <w:numId w:val="3"/>
        </w:numPr>
        <w:jc w:val="both"/>
        <w:rPr>
          <w:sz w:val="28"/>
          <w:szCs w:val="28"/>
        </w:rPr>
      </w:pPr>
      <w:r>
        <w:rPr>
          <w:sz w:val="28"/>
          <w:szCs w:val="28"/>
        </w:rPr>
        <w:t>Обучение навыкам социально поддерживающего, развивающего поведения в семье и во взаимоотношениях с подростками.</w:t>
      </w:r>
    </w:p>
    <w:p w:rsidR="00704CB9" w:rsidRDefault="00704CB9" w:rsidP="00704CB9">
      <w:pPr>
        <w:numPr>
          <w:ilvl w:val="0"/>
          <w:numId w:val="3"/>
        </w:numPr>
        <w:jc w:val="both"/>
        <w:rPr>
          <w:sz w:val="28"/>
          <w:szCs w:val="28"/>
        </w:rPr>
      </w:pPr>
      <w:r>
        <w:rPr>
          <w:sz w:val="28"/>
          <w:szCs w:val="28"/>
        </w:rPr>
        <w:t>Удовлетворение разнообразных дополнительных запросов детей во внеурочное время.</w:t>
      </w:r>
    </w:p>
    <w:p w:rsidR="00704CB9" w:rsidRDefault="00704CB9" w:rsidP="00704CB9">
      <w:pPr>
        <w:jc w:val="both"/>
        <w:rPr>
          <w:b/>
          <w:sz w:val="28"/>
          <w:szCs w:val="28"/>
        </w:rPr>
      </w:pPr>
    </w:p>
    <w:p w:rsidR="00704CB9" w:rsidRDefault="00704CB9" w:rsidP="00704CB9">
      <w:pPr>
        <w:jc w:val="center"/>
        <w:rPr>
          <w:b/>
          <w:sz w:val="28"/>
          <w:szCs w:val="28"/>
        </w:rPr>
      </w:pPr>
      <w:r>
        <w:rPr>
          <w:b/>
          <w:sz w:val="28"/>
          <w:szCs w:val="28"/>
        </w:rPr>
        <w:t>8. Ожидаемые результаты и способы оценки</w:t>
      </w:r>
    </w:p>
    <w:p w:rsidR="00704CB9" w:rsidRDefault="00704CB9" w:rsidP="00704CB9">
      <w:pPr>
        <w:tabs>
          <w:tab w:val="left" w:pos="426"/>
        </w:tabs>
        <w:rPr>
          <w:sz w:val="28"/>
          <w:szCs w:val="28"/>
        </w:rPr>
      </w:pPr>
      <w:r>
        <w:rPr>
          <w:b/>
          <w:sz w:val="28"/>
          <w:szCs w:val="28"/>
        </w:rPr>
        <w:t xml:space="preserve">     </w:t>
      </w:r>
      <w:r>
        <w:rPr>
          <w:sz w:val="28"/>
          <w:szCs w:val="28"/>
        </w:rPr>
        <w:t>1. Выявление основных причин появления детей «группы риска».</w:t>
      </w:r>
    </w:p>
    <w:p w:rsidR="00704CB9" w:rsidRDefault="00704CB9" w:rsidP="00704CB9">
      <w:pPr>
        <w:ind w:left="284"/>
        <w:jc w:val="both"/>
        <w:rPr>
          <w:sz w:val="28"/>
          <w:szCs w:val="28"/>
        </w:rPr>
      </w:pPr>
      <w:r>
        <w:rPr>
          <w:sz w:val="28"/>
          <w:szCs w:val="28"/>
        </w:rPr>
        <w:t xml:space="preserve"> 2. Повышение уровня воспитанности, навыков общения и культуры поведения.</w:t>
      </w:r>
    </w:p>
    <w:p w:rsidR="00704CB9" w:rsidRDefault="00704CB9" w:rsidP="00704CB9">
      <w:pPr>
        <w:ind w:left="284"/>
        <w:jc w:val="both"/>
        <w:rPr>
          <w:sz w:val="28"/>
          <w:szCs w:val="28"/>
        </w:rPr>
      </w:pPr>
      <w:r>
        <w:rPr>
          <w:b/>
          <w:bCs/>
          <w:sz w:val="28"/>
          <w:szCs w:val="28"/>
        </w:rPr>
        <w:t xml:space="preserve"> </w:t>
      </w:r>
      <w:r>
        <w:rPr>
          <w:sz w:val="28"/>
          <w:szCs w:val="28"/>
        </w:rPr>
        <w:t>3. Создание благоприятной образовательной среды, способствующей</w:t>
      </w:r>
    </w:p>
    <w:p w:rsidR="00704CB9" w:rsidRDefault="00704CB9" w:rsidP="00704CB9">
      <w:pPr>
        <w:ind w:left="284"/>
        <w:jc w:val="both"/>
        <w:rPr>
          <w:sz w:val="28"/>
          <w:szCs w:val="28"/>
        </w:rPr>
      </w:pPr>
      <w:r>
        <w:rPr>
          <w:sz w:val="28"/>
          <w:szCs w:val="28"/>
        </w:rPr>
        <w:t xml:space="preserve">     сохранению здоровья, воспитанию и развитию личности детей </w:t>
      </w:r>
    </w:p>
    <w:p w:rsidR="00704CB9" w:rsidRDefault="00704CB9" w:rsidP="00704CB9">
      <w:pPr>
        <w:ind w:left="284"/>
        <w:jc w:val="both"/>
        <w:rPr>
          <w:sz w:val="28"/>
          <w:szCs w:val="28"/>
        </w:rPr>
      </w:pPr>
      <w:r>
        <w:rPr>
          <w:sz w:val="28"/>
          <w:szCs w:val="28"/>
        </w:rPr>
        <w:t xml:space="preserve">     «группы риска».</w:t>
      </w:r>
    </w:p>
    <w:p w:rsidR="00704CB9" w:rsidRDefault="00704CB9" w:rsidP="00704CB9">
      <w:pPr>
        <w:rPr>
          <w:sz w:val="28"/>
          <w:szCs w:val="28"/>
        </w:rPr>
      </w:pPr>
      <w:r>
        <w:t xml:space="preserve">    </w:t>
      </w:r>
      <w:r>
        <w:rPr>
          <w:sz w:val="28"/>
          <w:szCs w:val="28"/>
        </w:rPr>
        <w:t>4. Изменение отношения к своему здоровью: выработка способности</w:t>
      </w:r>
    </w:p>
    <w:p w:rsidR="00704CB9" w:rsidRDefault="00704CB9" w:rsidP="00704CB9">
      <w:pPr>
        <w:jc w:val="both"/>
        <w:rPr>
          <w:sz w:val="28"/>
          <w:szCs w:val="28"/>
        </w:rPr>
      </w:pPr>
      <w:r>
        <w:rPr>
          <w:sz w:val="28"/>
          <w:szCs w:val="28"/>
        </w:rPr>
        <w:t xml:space="preserve">       противостоять вредным привычкам и отрицательным воздействиям</w:t>
      </w:r>
    </w:p>
    <w:p w:rsidR="00704CB9" w:rsidRDefault="00704CB9" w:rsidP="00704CB9">
      <w:pPr>
        <w:ind w:left="284"/>
        <w:jc w:val="both"/>
        <w:rPr>
          <w:sz w:val="28"/>
          <w:szCs w:val="28"/>
        </w:rPr>
      </w:pPr>
      <w:r>
        <w:rPr>
          <w:sz w:val="28"/>
          <w:szCs w:val="28"/>
        </w:rPr>
        <w:t xml:space="preserve">   окружающей среды, желания и умения вести здоровый образ жизни.</w:t>
      </w:r>
    </w:p>
    <w:p w:rsidR="00704CB9" w:rsidRDefault="00704CB9" w:rsidP="00704CB9">
      <w:pPr>
        <w:ind w:left="284"/>
        <w:jc w:val="both"/>
        <w:rPr>
          <w:sz w:val="28"/>
          <w:szCs w:val="28"/>
        </w:rPr>
      </w:pPr>
      <w:r>
        <w:rPr>
          <w:sz w:val="28"/>
          <w:szCs w:val="28"/>
        </w:rPr>
        <w:t xml:space="preserve"> 5.Снижение заболеваемости среди учащихся «группы риска».</w:t>
      </w:r>
    </w:p>
    <w:p w:rsidR="00704CB9" w:rsidRDefault="00704CB9" w:rsidP="00704CB9">
      <w:pPr>
        <w:ind w:left="284"/>
        <w:jc w:val="both"/>
        <w:rPr>
          <w:sz w:val="28"/>
          <w:szCs w:val="28"/>
        </w:rPr>
      </w:pPr>
      <w:r>
        <w:rPr>
          <w:sz w:val="28"/>
          <w:szCs w:val="28"/>
        </w:rPr>
        <w:lastRenderedPageBreak/>
        <w:t xml:space="preserve"> 6.Повышение обученности  и уровня физической подготовки детей этой</w:t>
      </w:r>
    </w:p>
    <w:p w:rsidR="00704CB9" w:rsidRDefault="00704CB9" w:rsidP="00704CB9">
      <w:pPr>
        <w:ind w:left="284"/>
        <w:jc w:val="both"/>
        <w:rPr>
          <w:sz w:val="28"/>
          <w:szCs w:val="28"/>
        </w:rPr>
      </w:pPr>
      <w:r>
        <w:rPr>
          <w:sz w:val="28"/>
          <w:szCs w:val="28"/>
        </w:rPr>
        <w:t xml:space="preserve">    группы.</w:t>
      </w:r>
    </w:p>
    <w:p w:rsidR="00704CB9" w:rsidRDefault="00704CB9" w:rsidP="00704CB9">
      <w:pPr>
        <w:ind w:left="284"/>
        <w:jc w:val="both"/>
        <w:rPr>
          <w:sz w:val="28"/>
          <w:szCs w:val="28"/>
        </w:rPr>
      </w:pPr>
      <w:r>
        <w:rPr>
          <w:sz w:val="28"/>
          <w:szCs w:val="28"/>
        </w:rPr>
        <w:t>7. Снижение количества детей асоциального поведения и неблагополучных</w:t>
      </w:r>
    </w:p>
    <w:p w:rsidR="00704CB9" w:rsidRDefault="00704CB9" w:rsidP="00704CB9">
      <w:pPr>
        <w:ind w:left="284"/>
        <w:jc w:val="both"/>
        <w:rPr>
          <w:sz w:val="28"/>
          <w:szCs w:val="28"/>
        </w:rPr>
      </w:pPr>
      <w:r>
        <w:rPr>
          <w:sz w:val="28"/>
          <w:szCs w:val="28"/>
        </w:rPr>
        <w:t xml:space="preserve">    семей.</w:t>
      </w:r>
    </w:p>
    <w:p w:rsidR="00704CB9" w:rsidRDefault="00704CB9" w:rsidP="00704CB9">
      <w:pPr>
        <w:ind w:left="284"/>
        <w:jc w:val="both"/>
        <w:rPr>
          <w:sz w:val="28"/>
          <w:szCs w:val="28"/>
        </w:rPr>
      </w:pPr>
      <w:r>
        <w:rPr>
          <w:sz w:val="28"/>
          <w:szCs w:val="28"/>
        </w:rPr>
        <w:t>8. Формирование у детей представлений об общечеловеческих ценностях.</w:t>
      </w:r>
    </w:p>
    <w:p w:rsidR="00704CB9" w:rsidRDefault="00704CB9" w:rsidP="00704CB9">
      <w:pPr>
        <w:ind w:left="284" w:hanging="284"/>
        <w:jc w:val="both"/>
        <w:rPr>
          <w:sz w:val="28"/>
          <w:szCs w:val="28"/>
        </w:rPr>
      </w:pPr>
      <w:r>
        <w:rPr>
          <w:sz w:val="28"/>
          <w:szCs w:val="28"/>
        </w:rPr>
        <w:t xml:space="preserve">    9. Рост заинтересованности родителей в оздоровлении подрастающего</w:t>
      </w:r>
    </w:p>
    <w:p w:rsidR="00704CB9" w:rsidRDefault="00704CB9" w:rsidP="00704CB9">
      <w:pPr>
        <w:ind w:left="284"/>
        <w:jc w:val="both"/>
        <w:rPr>
          <w:sz w:val="28"/>
          <w:szCs w:val="28"/>
        </w:rPr>
      </w:pPr>
      <w:r>
        <w:rPr>
          <w:sz w:val="28"/>
          <w:szCs w:val="28"/>
        </w:rPr>
        <w:t xml:space="preserve">    поколения.</w:t>
      </w:r>
    </w:p>
    <w:p w:rsidR="00704CB9" w:rsidRDefault="00704CB9" w:rsidP="00704CB9">
      <w:pPr>
        <w:pStyle w:val="af1"/>
        <w:tabs>
          <w:tab w:val="left" w:pos="2580"/>
        </w:tabs>
        <w:spacing w:before="0" w:after="0"/>
        <w:ind w:left="284"/>
        <w:rPr>
          <w:b/>
          <w:sz w:val="28"/>
          <w:szCs w:val="28"/>
        </w:rPr>
      </w:pPr>
      <w:r>
        <w:rPr>
          <w:b/>
          <w:sz w:val="28"/>
          <w:szCs w:val="28"/>
        </w:rPr>
        <w:tab/>
      </w:r>
    </w:p>
    <w:p w:rsidR="00704CB9" w:rsidRDefault="00704CB9" w:rsidP="00704CB9">
      <w:pPr>
        <w:pStyle w:val="af1"/>
        <w:tabs>
          <w:tab w:val="left" w:pos="2580"/>
        </w:tabs>
        <w:spacing w:before="0" w:after="0"/>
        <w:ind w:left="284"/>
        <w:jc w:val="center"/>
        <w:rPr>
          <w:b/>
          <w:sz w:val="32"/>
          <w:szCs w:val="32"/>
        </w:rPr>
      </w:pPr>
      <w:r>
        <w:rPr>
          <w:b/>
          <w:sz w:val="32"/>
          <w:szCs w:val="32"/>
        </w:rPr>
        <w:t>Методическое обеспечение программы</w:t>
      </w:r>
    </w:p>
    <w:p w:rsidR="00704CB9" w:rsidRDefault="00704CB9" w:rsidP="00704CB9">
      <w:pPr>
        <w:pStyle w:val="af1"/>
        <w:spacing w:before="0" w:after="0"/>
        <w:rPr>
          <w:sz w:val="28"/>
          <w:szCs w:val="28"/>
        </w:rPr>
      </w:pPr>
    </w:p>
    <w:p w:rsidR="00704CB9" w:rsidRDefault="00704CB9" w:rsidP="00704CB9">
      <w:pPr>
        <w:rPr>
          <w:sz w:val="28"/>
          <w:szCs w:val="28"/>
        </w:rPr>
      </w:pPr>
      <w:r>
        <w:rPr>
          <w:sz w:val="28"/>
          <w:szCs w:val="28"/>
        </w:rPr>
        <w:t>Этапы реализации программы:</w:t>
      </w:r>
    </w:p>
    <w:p w:rsidR="00704CB9" w:rsidRDefault="00704CB9" w:rsidP="00704CB9">
      <w:pPr>
        <w:rPr>
          <w:rFonts w:eastAsia="Times New Roman"/>
          <w:color w:val="000000"/>
          <w:sz w:val="28"/>
          <w:szCs w:val="28"/>
        </w:rPr>
      </w:pPr>
      <w:r>
        <w:rPr>
          <w:sz w:val="28"/>
          <w:szCs w:val="28"/>
        </w:rPr>
        <w:t xml:space="preserve">Первый этап - организационный (анализ состояния в школе, </w:t>
      </w:r>
      <w:r>
        <w:rPr>
          <w:rFonts w:eastAsia="Times New Roman"/>
          <w:color w:val="000000"/>
          <w:sz w:val="28"/>
          <w:szCs w:val="28"/>
        </w:rPr>
        <w:t>сбор информации о</w:t>
      </w:r>
    </w:p>
    <w:p w:rsidR="00704CB9" w:rsidRDefault="00704CB9" w:rsidP="00704CB9">
      <w:pPr>
        <w:rPr>
          <w:rFonts w:eastAsia="Times New Roman"/>
          <w:color w:val="000000"/>
          <w:sz w:val="28"/>
          <w:szCs w:val="28"/>
        </w:rPr>
      </w:pPr>
      <w:r>
        <w:rPr>
          <w:rFonts w:eastAsia="Times New Roman"/>
          <w:color w:val="000000"/>
          <w:sz w:val="28"/>
          <w:szCs w:val="28"/>
        </w:rPr>
        <w:t xml:space="preserve">                          семьях</w:t>
      </w:r>
      <w:r>
        <w:rPr>
          <w:sz w:val="28"/>
          <w:szCs w:val="28"/>
        </w:rPr>
        <w:t xml:space="preserve">, </w:t>
      </w:r>
      <w:r>
        <w:rPr>
          <w:rFonts w:eastAsia="Times New Roman"/>
          <w:color w:val="000000"/>
          <w:sz w:val="28"/>
          <w:szCs w:val="28"/>
        </w:rPr>
        <w:t>об учащихся )</w:t>
      </w:r>
    </w:p>
    <w:p w:rsidR="00704CB9" w:rsidRDefault="00704CB9" w:rsidP="00704CB9">
      <w:pPr>
        <w:rPr>
          <w:sz w:val="28"/>
          <w:szCs w:val="28"/>
        </w:rPr>
      </w:pPr>
      <w:r>
        <w:rPr>
          <w:sz w:val="28"/>
          <w:szCs w:val="28"/>
        </w:rPr>
        <w:t>Второй этап -  диагностический (изучение потребностей и запросов «трудных»</w:t>
      </w:r>
    </w:p>
    <w:p w:rsidR="00704CB9" w:rsidRDefault="00704CB9" w:rsidP="00704CB9">
      <w:pPr>
        <w:rPr>
          <w:sz w:val="28"/>
          <w:szCs w:val="28"/>
        </w:rPr>
      </w:pPr>
      <w:r>
        <w:rPr>
          <w:sz w:val="28"/>
          <w:szCs w:val="28"/>
        </w:rPr>
        <w:t xml:space="preserve">                          детей).</w:t>
      </w:r>
    </w:p>
    <w:p w:rsidR="00704CB9" w:rsidRDefault="00704CB9" w:rsidP="00704CB9">
      <w:pPr>
        <w:rPr>
          <w:sz w:val="28"/>
          <w:szCs w:val="28"/>
        </w:rPr>
      </w:pPr>
      <w:r>
        <w:rPr>
          <w:sz w:val="28"/>
          <w:szCs w:val="28"/>
        </w:rPr>
        <w:t>Третий этап – деятельностный (координация действий, осуществление</w:t>
      </w:r>
    </w:p>
    <w:p w:rsidR="00704CB9" w:rsidRDefault="00704CB9" w:rsidP="00704CB9">
      <w:pPr>
        <w:rPr>
          <w:sz w:val="28"/>
          <w:szCs w:val="28"/>
        </w:rPr>
      </w:pPr>
      <w:r>
        <w:rPr>
          <w:sz w:val="28"/>
          <w:szCs w:val="28"/>
        </w:rPr>
        <w:t xml:space="preserve">                        запланированных мероприятий, разработка системы контроля за их</w:t>
      </w:r>
    </w:p>
    <w:p w:rsidR="00704CB9" w:rsidRDefault="00704CB9" w:rsidP="00704CB9">
      <w:pPr>
        <w:rPr>
          <w:sz w:val="28"/>
          <w:szCs w:val="28"/>
        </w:rPr>
      </w:pPr>
      <w:r>
        <w:rPr>
          <w:sz w:val="28"/>
          <w:szCs w:val="28"/>
        </w:rPr>
        <w:t xml:space="preserve">                        реализацией).</w:t>
      </w:r>
    </w:p>
    <w:p w:rsidR="00704CB9" w:rsidRDefault="00704CB9" w:rsidP="00704CB9">
      <w:pPr>
        <w:rPr>
          <w:sz w:val="28"/>
          <w:szCs w:val="28"/>
        </w:rPr>
      </w:pPr>
      <w:r>
        <w:rPr>
          <w:sz w:val="28"/>
          <w:szCs w:val="28"/>
        </w:rPr>
        <w:t>Четвертый этап – анализ и подведение итогов, дальнейшее планирование с учетом</w:t>
      </w:r>
    </w:p>
    <w:p w:rsidR="00704CB9" w:rsidRDefault="00704CB9" w:rsidP="00704CB9">
      <w:pPr>
        <w:rPr>
          <w:sz w:val="28"/>
          <w:szCs w:val="28"/>
        </w:rPr>
      </w:pPr>
      <w:r>
        <w:rPr>
          <w:sz w:val="28"/>
          <w:szCs w:val="28"/>
        </w:rPr>
        <w:t xml:space="preserve">                               выработанных рекомендаций.</w:t>
      </w:r>
    </w:p>
    <w:p w:rsidR="00704CB9" w:rsidRDefault="00704CB9" w:rsidP="00704CB9">
      <w:pPr>
        <w:rPr>
          <w:sz w:val="28"/>
          <w:szCs w:val="28"/>
        </w:rPr>
      </w:pPr>
    </w:p>
    <w:p w:rsidR="00704CB9" w:rsidRDefault="00704CB9" w:rsidP="00704CB9">
      <w:pPr>
        <w:pStyle w:val="af1"/>
        <w:spacing w:before="0" w:after="0"/>
        <w:rPr>
          <w:sz w:val="28"/>
          <w:szCs w:val="28"/>
        </w:rPr>
      </w:pPr>
      <w:r>
        <w:rPr>
          <w:sz w:val="28"/>
          <w:szCs w:val="28"/>
        </w:rPr>
        <w:t>Для реализации программы в жизнь были выбраны следующие направления:</w:t>
      </w:r>
    </w:p>
    <w:p w:rsidR="00704CB9" w:rsidRDefault="00704CB9" w:rsidP="00704CB9">
      <w:pPr>
        <w:pStyle w:val="af1"/>
        <w:spacing w:before="0" w:after="0"/>
        <w:rPr>
          <w:sz w:val="28"/>
          <w:szCs w:val="28"/>
        </w:rPr>
      </w:pPr>
      <w:r>
        <w:rPr>
          <w:sz w:val="28"/>
          <w:szCs w:val="28"/>
        </w:rPr>
        <w:t>- работа с учащимися;</w:t>
      </w:r>
    </w:p>
    <w:p w:rsidR="00704CB9" w:rsidRDefault="00704CB9" w:rsidP="00704CB9">
      <w:pPr>
        <w:pStyle w:val="af1"/>
        <w:spacing w:before="0" w:after="0"/>
        <w:rPr>
          <w:sz w:val="28"/>
          <w:szCs w:val="28"/>
        </w:rPr>
      </w:pPr>
      <w:r>
        <w:rPr>
          <w:sz w:val="28"/>
          <w:szCs w:val="28"/>
        </w:rPr>
        <w:t>- работа с семьей;</w:t>
      </w:r>
    </w:p>
    <w:p w:rsidR="00704CB9" w:rsidRDefault="00704CB9" w:rsidP="00704CB9">
      <w:pPr>
        <w:pStyle w:val="af1"/>
        <w:spacing w:before="0" w:after="0"/>
        <w:rPr>
          <w:sz w:val="28"/>
          <w:szCs w:val="28"/>
        </w:rPr>
      </w:pPr>
      <w:r>
        <w:rPr>
          <w:sz w:val="28"/>
          <w:szCs w:val="28"/>
        </w:rPr>
        <w:t>- работа с педагогами;</w:t>
      </w:r>
    </w:p>
    <w:p w:rsidR="00704CB9" w:rsidRDefault="00704CB9" w:rsidP="00704CB9">
      <w:pPr>
        <w:pStyle w:val="af1"/>
        <w:spacing w:before="0" w:after="0"/>
        <w:rPr>
          <w:sz w:val="28"/>
          <w:szCs w:val="28"/>
        </w:rPr>
      </w:pPr>
      <w:r>
        <w:rPr>
          <w:sz w:val="28"/>
          <w:szCs w:val="28"/>
        </w:rPr>
        <w:t>- организация досуга детей.</w:t>
      </w:r>
    </w:p>
    <w:p w:rsidR="00704CB9" w:rsidRDefault="00704CB9" w:rsidP="00704CB9">
      <w:pPr>
        <w:pStyle w:val="af1"/>
        <w:spacing w:before="0" w:after="0"/>
        <w:rPr>
          <w:sz w:val="28"/>
          <w:szCs w:val="28"/>
        </w:rPr>
      </w:pPr>
    </w:p>
    <w:p w:rsidR="00704CB9" w:rsidRDefault="00704CB9" w:rsidP="00704CB9">
      <w:pPr>
        <w:pStyle w:val="af1"/>
        <w:spacing w:before="0" w:after="0"/>
        <w:jc w:val="center"/>
        <w:rPr>
          <w:rStyle w:val="a5"/>
          <w:bCs w:val="0"/>
          <w:sz w:val="28"/>
          <w:szCs w:val="28"/>
        </w:rPr>
      </w:pPr>
      <w:r>
        <w:rPr>
          <w:rStyle w:val="a5"/>
          <w:bCs w:val="0"/>
          <w:sz w:val="28"/>
          <w:szCs w:val="28"/>
        </w:rPr>
        <w:t>Работа с учащимися</w:t>
      </w:r>
    </w:p>
    <w:p w:rsidR="00704CB9" w:rsidRDefault="00704CB9" w:rsidP="00704CB9">
      <w:pPr>
        <w:pStyle w:val="af1"/>
        <w:spacing w:before="0" w:after="0"/>
        <w:rPr>
          <w:rStyle w:val="a5"/>
          <w:bCs w:val="0"/>
          <w:sz w:val="28"/>
          <w:szCs w:val="28"/>
        </w:rPr>
      </w:pPr>
      <w:r>
        <w:rPr>
          <w:rStyle w:val="a5"/>
          <w:bCs w:val="0"/>
          <w:sz w:val="28"/>
          <w:szCs w:val="28"/>
        </w:rPr>
        <w:t xml:space="preserve">   Цели и задачи: </w:t>
      </w:r>
    </w:p>
    <w:p w:rsidR="00704CB9" w:rsidRDefault="00704CB9" w:rsidP="00704CB9">
      <w:pPr>
        <w:pStyle w:val="af1"/>
        <w:spacing w:before="0" w:after="0"/>
        <w:rPr>
          <w:rStyle w:val="a5"/>
          <w:b w:val="0"/>
          <w:bCs w:val="0"/>
          <w:sz w:val="28"/>
          <w:szCs w:val="28"/>
        </w:rPr>
      </w:pPr>
      <w:r>
        <w:rPr>
          <w:rStyle w:val="a5"/>
          <w:b w:val="0"/>
          <w:bCs w:val="0"/>
          <w:sz w:val="28"/>
          <w:szCs w:val="28"/>
        </w:rPr>
        <w:t>- формирование здорового образа жизни и высокоэффективных поведенческих</w:t>
      </w:r>
    </w:p>
    <w:p w:rsidR="00704CB9" w:rsidRDefault="00704CB9" w:rsidP="00704CB9">
      <w:pPr>
        <w:pStyle w:val="af1"/>
        <w:spacing w:before="0" w:after="0"/>
        <w:rPr>
          <w:rStyle w:val="a5"/>
          <w:b w:val="0"/>
          <w:bCs w:val="0"/>
          <w:sz w:val="28"/>
          <w:szCs w:val="28"/>
        </w:rPr>
      </w:pPr>
      <w:r>
        <w:rPr>
          <w:rStyle w:val="a5"/>
          <w:b w:val="0"/>
          <w:bCs w:val="0"/>
          <w:sz w:val="28"/>
          <w:szCs w:val="28"/>
        </w:rPr>
        <w:t xml:space="preserve">   стратегий и личностных ресурсов у детей;</w:t>
      </w:r>
    </w:p>
    <w:p w:rsidR="00704CB9" w:rsidRDefault="00704CB9" w:rsidP="00704CB9">
      <w:pPr>
        <w:pStyle w:val="af1"/>
        <w:spacing w:before="0" w:after="0"/>
        <w:rPr>
          <w:rStyle w:val="a5"/>
          <w:b w:val="0"/>
          <w:bCs w:val="0"/>
          <w:sz w:val="28"/>
          <w:szCs w:val="28"/>
        </w:rPr>
      </w:pPr>
      <w:r>
        <w:rPr>
          <w:rStyle w:val="a5"/>
          <w:b w:val="0"/>
          <w:bCs w:val="0"/>
          <w:sz w:val="28"/>
          <w:szCs w:val="28"/>
        </w:rPr>
        <w:t>- профилактика вредных привычек (употребления ПАВов, табакокурения,</w:t>
      </w:r>
    </w:p>
    <w:p w:rsidR="00704CB9" w:rsidRDefault="00704CB9" w:rsidP="00704CB9">
      <w:pPr>
        <w:pStyle w:val="af1"/>
        <w:spacing w:before="0" w:after="0"/>
        <w:rPr>
          <w:rStyle w:val="a5"/>
          <w:b w:val="0"/>
          <w:bCs w:val="0"/>
          <w:sz w:val="28"/>
          <w:szCs w:val="28"/>
        </w:rPr>
      </w:pPr>
      <w:r>
        <w:rPr>
          <w:rStyle w:val="a5"/>
          <w:b w:val="0"/>
          <w:bCs w:val="0"/>
          <w:sz w:val="28"/>
          <w:szCs w:val="28"/>
        </w:rPr>
        <w:t xml:space="preserve">  алкоголя, наркотиков);</w:t>
      </w:r>
    </w:p>
    <w:p w:rsidR="00704CB9" w:rsidRDefault="00704CB9" w:rsidP="00704CB9">
      <w:pPr>
        <w:pStyle w:val="af1"/>
        <w:spacing w:before="0" w:after="0"/>
        <w:rPr>
          <w:rStyle w:val="a5"/>
          <w:b w:val="0"/>
          <w:bCs w:val="0"/>
          <w:sz w:val="28"/>
          <w:szCs w:val="28"/>
        </w:rPr>
      </w:pPr>
      <w:r>
        <w:rPr>
          <w:rStyle w:val="a5"/>
          <w:b w:val="0"/>
          <w:bCs w:val="0"/>
          <w:sz w:val="28"/>
          <w:szCs w:val="28"/>
        </w:rPr>
        <w:t>- профилактика правонарушений;</w:t>
      </w:r>
    </w:p>
    <w:p w:rsidR="00704CB9" w:rsidRDefault="00704CB9" w:rsidP="00704CB9">
      <w:pPr>
        <w:pStyle w:val="af1"/>
        <w:spacing w:before="0" w:after="0"/>
        <w:rPr>
          <w:rStyle w:val="a5"/>
          <w:b w:val="0"/>
          <w:bCs w:val="0"/>
          <w:sz w:val="28"/>
          <w:szCs w:val="28"/>
        </w:rPr>
      </w:pPr>
      <w:r>
        <w:rPr>
          <w:rStyle w:val="a5"/>
          <w:b w:val="0"/>
          <w:bCs w:val="0"/>
          <w:sz w:val="28"/>
          <w:szCs w:val="28"/>
        </w:rPr>
        <w:t>- психокоррекция;</w:t>
      </w:r>
    </w:p>
    <w:p w:rsidR="00704CB9" w:rsidRDefault="00704CB9" w:rsidP="00704CB9">
      <w:pPr>
        <w:pStyle w:val="af1"/>
        <w:spacing w:before="0" w:after="0"/>
        <w:rPr>
          <w:rStyle w:val="a5"/>
          <w:b w:val="0"/>
          <w:bCs w:val="0"/>
          <w:sz w:val="28"/>
          <w:szCs w:val="28"/>
        </w:rPr>
      </w:pPr>
      <w:r>
        <w:rPr>
          <w:rStyle w:val="a5"/>
          <w:b w:val="0"/>
          <w:bCs w:val="0"/>
          <w:sz w:val="28"/>
          <w:szCs w:val="28"/>
        </w:rPr>
        <w:t>- профориентация;</w:t>
      </w:r>
    </w:p>
    <w:p w:rsidR="00704CB9" w:rsidRDefault="00704CB9" w:rsidP="00704CB9">
      <w:pPr>
        <w:pStyle w:val="af1"/>
        <w:spacing w:before="0" w:after="0"/>
        <w:rPr>
          <w:rStyle w:val="a5"/>
          <w:b w:val="0"/>
          <w:bCs w:val="0"/>
          <w:sz w:val="28"/>
          <w:szCs w:val="28"/>
        </w:rPr>
      </w:pPr>
      <w:r>
        <w:rPr>
          <w:rStyle w:val="a5"/>
          <w:b w:val="0"/>
          <w:bCs w:val="0"/>
          <w:sz w:val="28"/>
          <w:szCs w:val="28"/>
        </w:rPr>
        <w:t>- пропаганда здорового образа жизни;</w:t>
      </w:r>
    </w:p>
    <w:p w:rsidR="00704CB9" w:rsidRDefault="00704CB9" w:rsidP="00704CB9">
      <w:pPr>
        <w:pStyle w:val="af1"/>
        <w:spacing w:before="0" w:after="0"/>
        <w:rPr>
          <w:rStyle w:val="a5"/>
          <w:b w:val="0"/>
          <w:bCs w:val="0"/>
          <w:sz w:val="28"/>
          <w:szCs w:val="28"/>
        </w:rPr>
      </w:pPr>
      <w:r>
        <w:rPr>
          <w:rStyle w:val="a5"/>
          <w:b w:val="0"/>
          <w:bCs w:val="0"/>
          <w:sz w:val="28"/>
          <w:szCs w:val="28"/>
        </w:rPr>
        <w:t>- адаптация детей и подростков к современным условиям, их правовая</w:t>
      </w:r>
    </w:p>
    <w:p w:rsidR="00704CB9" w:rsidRDefault="00704CB9" w:rsidP="00704CB9">
      <w:pPr>
        <w:pStyle w:val="af1"/>
        <w:spacing w:before="0" w:after="0"/>
        <w:rPr>
          <w:rStyle w:val="a5"/>
          <w:b w:val="0"/>
          <w:bCs w:val="0"/>
          <w:sz w:val="28"/>
          <w:szCs w:val="28"/>
        </w:rPr>
      </w:pPr>
      <w:r>
        <w:rPr>
          <w:rStyle w:val="a5"/>
          <w:b w:val="0"/>
          <w:bCs w:val="0"/>
          <w:sz w:val="28"/>
          <w:szCs w:val="28"/>
        </w:rPr>
        <w:t xml:space="preserve">  социализация через культурно-досуговую и спортивно-оздоровительную работа;</w:t>
      </w:r>
    </w:p>
    <w:p w:rsidR="00704CB9" w:rsidRDefault="00704CB9" w:rsidP="00704CB9">
      <w:pPr>
        <w:pStyle w:val="af1"/>
        <w:spacing w:before="0" w:after="0"/>
        <w:rPr>
          <w:rStyle w:val="a5"/>
          <w:b w:val="0"/>
          <w:bCs w:val="0"/>
          <w:sz w:val="28"/>
          <w:szCs w:val="28"/>
        </w:rPr>
      </w:pPr>
      <w:r>
        <w:rPr>
          <w:rStyle w:val="a5"/>
          <w:b w:val="0"/>
          <w:bCs w:val="0"/>
          <w:sz w:val="28"/>
          <w:szCs w:val="28"/>
        </w:rPr>
        <w:t>- создание ситуации успеха для детей асоциального поведения;</w:t>
      </w:r>
    </w:p>
    <w:p w:rsidR="00704CB9" w:rsidRDefault="00704CB9" w:rsidP="00704CB9">
      <w:pPr>
        <w:pStyle w:val="af1"/>
        <w:spacing w:before="0" w:after="0"/>
        <w:rPr>
          <w:rStyle w:val="a5"/>
          <w:b w:val="0"/>
          <w:bCs w:val="0"/>
          <w:sz w:val="28"/>
          <w:szCs w:val="28"/>
        </w:rPr>
      </w:pPr>
      <w:r>
        <w:rPr>
          <w:rStyle w:val="a5"/>
          <w:b w:val="0"/>
          <w:bCs w:val="0"/>
          <w:sz w:val="28"/>
          <w:szCs w:val="28"/>
        </w:rPr>
        <w:t>- сформировать личную и социальную компетентность детей, развить у них</w:t>
      </w:r>
    </w:p>
    <w:p w:rsidR="00704CB9" w:rsidRDefault="00704CB9" w:rsidP="00704CB9">
      <w:pPr>
        <w:pStyle w:val="af1"/>
        <w:spacing w:before="0" w:after="0"/>
        <w:rPr>
          <w:rStyle w:val="a5"/>
          <w:b w:val="0"/>
          <w:bCs w:val="0"/>
          <w:sz w:val="28"/>
          <w:szCs w:val="28"/>
        </w:rPr>
      </w:pPr>
      <w:r>
        <w:rPr>
          <w:rStyle w:val="a5"/>
          <w:b w:val="0"/>
          <w:bCs w:val="0"/>
          <w:sz w:val="28"/>
          <w:szCs w:val="28"/>
        </w:rPr>
        <w:t xml:space="preserve">  позитивное отношение к себе и к окружающему обществу;</w:t>
      </w:r>
    </w:p>
    <w:p w:rsidR="00704CB9" w:rsidRDefault="00704CB9" w:rsidP="00704CB9">
      <w:pPr>
        <w:pStyle w:val="af1"/>
        <w:spacing w:before="0" w:after="0"/>
        <w:rPr>
          <w:rStyle w:val="a5"/>
          <w:b w:val="0"/>
          <w:bCs w:val="0"/>
          <w:sz w:val="28"/>
          <w:szCs w:val="28"/>
        </w:rPr>
      </w:pPr>
      <w:r>
        <w:rPr>
          <w:rStyle w:val="a5"/>
          <w:b w:val="0"/>
          <w:bCs w:val="0"/>
          <w:sz w:val="28"/>
          <w:szCs w:val="28"/>
        </w:rPr>
        <w:t>- укрепить и развить чувство самоуважения, способность критически мыслить,</w:t>
      </w:r>
    </w:p>
    <w:p w:rsidR="00704CB9" w:rsidRDefault="00704CB9" w:rsidP="00704CB9">
      <w:pPr>
        <w:pStyle w:val="af1"/>
        <w:spacing w:before="0" w:after="0"/>
        <w:rPr>
          <w:rStyle w:val="a5"/>
          <w:b w:val="0"/>
          <w:bCs w:val="0"/>
          <w:sz w:val="28"/>
          <w:szCs w:val="28"/>
        </w:rPr>
      </w:pPr>
      <w:r>
        <w:rPr>
          <w:rStyle w:val="a5"/>
          <w:b w:val="0"/>
          <w:bCs w:val="0"/>
          <w:sz w:val="28"/>
          <w:szCs w:val="28"/>
        </w:rPr>
        <w:t xml:space="preserve">  чувство ответственности.</w:t>
      </w:r>
    </w:p>
    <w:p w:rsidR="00704CB9" w:rsidRDefault="00704CB9" w:rsidP="00704CB9">
      <w:pPr>
        <w:pStyle w:val="af1"/>
        <w:spacing w:before="0" w:after="0"/>
        <w:rPr>
          <w:rStyle w:val="a5"/>
          <w:bCs w:val="0"/>
          <w:sz w:val="28"/>
          <w:szCs w:val="28"/>
        </w:rPr>
      </w:pPr>
    </w:p>
    <w:p w:rsidR="00704CB9" w:rsidRDefault="00704CB9" w:rsidP="00704CB9">
      <w:pPr>
        <w:pStyle w:val="af1"/>
        <w:spacing w:before="0" w:after="0"/>
        <w:rPr>
          <w:rStyle w:val="a5"/>
          <w:bCs w:val="0"/>
          <w:sz w:val="28"/>
          <w:szCs w:val="28"/>
        </w:rPr>
      </w:pPr>
      <w:r>
        <w:rPr>
          <w:rStyle w:val="a5"/>
          <w:bCs w:val="0"/>
          <w:sz w:val="28"/>
          <w:szCs w:val="28"/>
        </w:rPr>
        <w:lastRenderedPageBreak/>
        <w:t>Методы:</w:t>
      </w:r>
    </w:p>
    <w:p w:rsidR="00704CB9" w:rsidRDefault="00704CB9" w:rsidP="00704CB9">
      <w:pPr>
        <w:pStyle w:val="af1"/>
        <w:spacing w:before="0" w:after="0"/>
        <w:rPr>
          <w:rStyle w:val="a5"/>
          <w:b w:val="0"/>
          <w:bCs w:val="0"/>
          <w:sz w:val="28"/>
          <w:szCs w:val="28"/>
        </w:rPr>
      </w:pPr>
      <w:r>
        <w:rPr>
          <w:rStyle w:val="a5"/>
          <w:b w:val="0"/>
          <w:bCs w:val="0"/>
          <w:sz w:val="28"/>
          <w:szCs w:val="28"/>
        </w:rPr>
        <w:t>- переубеждения (предоставление убедительных аргументов, вовлечение в</w:t>
      </w:r>
    </w:p>
    <w:p w:rsidR="00704CB9" w:rsidRDefault="00704CB9" w:rsidP="00704CB9">
      <w:pPr>
        <w:pStyle w:val="af1"/>
        <w:spacing w:before="0" w:after="0"/>
        <w:rPr>
          <w:rStyle w:val="a5"/>
          <w:b w:val="0"/>
          <w:bCs w:val="0"/>
          <w:sz w:val="28"/>
          <w:szCs w:val="28"/>
        </w:rPr>
      </w:pPr>
      <w:r>
        <w:rPr>
          <w:rStyle w:val="a5"/>
          <w:b w:val="0"/>
          <w:bCs w:val="0"/>
          <w:sz w:val="28"/>
          <w:szCs w:val="28"/>
        </w:rPr>
        <w:t xml:space="preserve">  критический анализ своих поступков);</w:t>
      </w:r>
    </w:p>
    <w:p w:rsidR="00704CB9" w:rsidRDefault="00704CB9" w:rsidP="00704CB9">
      <w:pPr>
        <w:pStyle w:val="af1"/>
        <w:spacing w:before="0" w:after="0"/>
        <w:rPr>
          <w:rStyle w:val="a5"/>
          <w:b w:val="0"/>
          <w:bCs w:val="0"/>
          <w:sz w:val="28"/>
          <w:szCs w:val="28"/>
        </w:rPr>
      </w:pPr>
      <w:r>
        <w:rPr>
          <w:rStyle w:val="a5"/>
          <w:b w:val="0"/>
          <w:bCs w:val="0"/>
          <w:sz w:val="28"/>
          <w:szCs w:val="28"/>
        </w:rPr>
        <w:t>- метод переключения (вовлечение в учебную, трудовую деятельность, занятия</w:t>
      </w:r>
    </w:p>
    <w:p w:rsidR="00704CB9" w:rsidRDefault="00704CB9" w:rsidP="00704CB9">
      <w:pPr>
        <w:pStyle w:val="af1"/>
        <w:spacing w:before="0" w:after="0"/>
        <w:rPr>
          <w:rStyle w:val="a5"/>
          <w:b w:val="0"/>
          <w:bCs w:val="0"/>
          <w:sz w:val="28"/>
          <w:szCs w:val="28"/>
        </w:rPr>
      </w:pPr>
      <w:r>
        <w:rPr>
          <w:rStyle w:val="a5"/>
          <w:b w:val="0"/>
          <w:bCs w:val="0"/>
          <w:sz w:val="28"/>
          <w:szCs w:val="28"/>
        </w:rPr>
        <w:t xml:space="preserve">   спортом, общественной деятельностью).</w:t>
      </w:r>
    </w:p>
    <w:p w:rsidR="00704CB9" w:rsidRDefault="00704CB9" w:rsidP="00704CB9">
      <w:pPr>
        <w:pStyle w:val="af1"/>
        <w:spacing w:before="0" w:after="0"/>
        <w:rPr>
          <w:rStyle w:val="a5"/>
          <w:b w:val="0"/>
          <w:bCs w:val="0"/>
          <w:sz w:val="28"/>
          <w:szCs w:val="28"/>
        </w:rPr>
      </w:pPr>
      <w:r>
        <w:rPr>
          <w:rStyle w:val="a5"/>
          <w:b w:val="0"/>
          <w:bCs w:val="0"/>
          <w:sz w:val="28"/>
          <w:szCs w:val="28"/>
        </w:rPr>
        <w:t>Формы работы: групповая работа, тренинг, дискуссии, беседы, ролевые игры, просмотр и обсуждении кинофильмов, индивидуальные консультации, тесты, конкурсы, праздники)</w:t>
      </w:r>
    </w:p>
    <w:p w:rsidR="00704CB9" w:rsidRDefault="00704CB9" w:rsidP="00704CB9">
      <w:pPr>
        <w:pStyle w:val="af1"/>
        <w:spacing w:before="0" w:after="0"/>
        <w:rPr>
          <w:b/>
          <w:sz w:val="28"/>
          <w:szCs w:val="28"/>
        </w:rPr>
      </w:pPr>
    </w:p>
    <w:p w:rsidR="00704CB9" w:rsidRDefault="00704CB9" w:rsidP="00704CB9">
      <w:pPr>
        <w:pStyle w:val="af1"/>
        <w:spacing w:before="0" w:after="0"/>
        <w:jc w:val="center"/>
        <w:rPr>
          <w:b/>
          <w:sz w:val="28"/>
          <w:szCs w:val="28"/>
        </w:rPr>
      </w:pPr>
      <w:r>
        <w:rPr>
          <w:b/>
          <w:sz w:val="28"/>
          <w:szCs w:val="28"/>
        </w:rPr>
        <w:t>Работа с семьей</w:t>
      </w:r>
    </w:p>
    <w:p w:rsidR="00704CB9" w:rsidRDefault="00704CB9" w:rsidP="00704CB9">
      <w:pPr>
        <w:pStyle w:val="af1"/>
        <w:spacing w:before="0" w:after="0"/>
        <w:rPr>
          <w:sz w:val="28"/>
          <w:szCs w:val="28"/>
        </w:rPr>
      </w:pPr>
      <w:r>
        <w:rPr>
          <w:b/>
          <w:sz w:val="28"/>
          <w:szCs w:val="28"/>
        </w:rPr>
        <w:t xml:space="preserve">Цель: </w:t>
      </w:r>
      <w:r>
        <w:rPr>
          <w:sz w:val="28"/>
          <w:szCs w:val="28"/>
        </w:rPr>
        <w:t>обеспечение психолого-просветительской работы с родителями,</w:t>
      </w:r>
    </w:p>
    <w:p w:rsidR="00704CB9" w:rsidRDefault="00704CB9" w:rsidP="00704CB9">
      <w:pPr>
        <w:pStyle w:val="af1"/>
        <w:spacing w:before="0" w:after="0"/>
        <w:rPr>
          <w:sz w:val="28"/>
          <w:szCs w:val="28"/>
        </w:rPr>
      </w:pPr>
      <w:r>
        <w:rPr>
          <w:sz w:val="28"/>
          <w:szCs w:val="28"/>
        </w:rPr>
        <w:t xml:space="preserve">           способствование улучшения микроклимата в семье, сохранение и развитие</w:t>
      </w:r>
    </w:p>
    <w:p w:rsidR="00704CB9" w:rsidRDefault="00704CB9" w:rsidP="00704CB9">
      <w:pPr>
        <w:pStyle w:val="af1"/>
        <w:spacing w:before="0" w:after="0"/>
        <w:rPr>
          <w:sz w:val="28"/>
          <w:szCs w:val="28"/>
        </w:rPr>
      </w:pPr>
      <w:r>
        <w:rPr>
          <w:sz w:val="28"/>
          <w:szCs w:val="28"/>
        </w:rPr>
        <w:t xml:space="preserve">           семейных ценностей, формирование здорового образа жизни.</w:t>
      </w:r>
    </w:p>
    <w:p w:rsidR="00704CB9" w:rsidRDefault="00704CB9" w:rsidP="00704CB9">
      <w:pPr>
        <w:pStyle w:val="af1"/>
        <w:spacing w:before="0" w:after="0"/>
        <w:rPr>
          <w:b/>
          <w:sz w:val="28"/>
          <w:szCs w:val="28"/>
        </w:rPr>
      </w:pPr>
      <w:r>
        <w:rPr>
          <w:b/>
          <w:sz w:val="28"/>
          <w:szCs w:val="28"/>
        </w:rPr>
        <w:t>Задачи:</w:t>
      </w:r>
    </w:p>
    <w:p w:rsidR="00704CB9" w:rsidRDefault="00704CB9" w:rsidP="00704CB9">
      <w:pPr>
        <w:pStyle w:val="af1"/>
        <w:spacing w:before="0" w:after="0"/>
        <w:rPr>
          <w:sz w:val="28"/>
          <w:szCs w:val="28"/>
        </w:rPr>
      </w:pPr>
      <w:r>
        <w:rPr>
          <w:sz w:val="28"/>
          <w:szCs w:val="28"/>
        </w:rPr>
        <w:t>- привлечение родителей для совместной организации досуговой деятельности</w:t>
      </w:r>
    </w:p>
    <w:p w:rsidR="00704CB9" w:rsidRDefault="00704CB9" w:rsidP="00704CB9">
      <w:pPr>
        <w:pStyle w:val="af1"/>
        <w:spacing w:before="0" w:after="0"/>
        <w:rPr>
          <w:sz w:val="28"/>
          <w:szCs w:val="28"/>
        </w:rPr>
      </w:pPr>
      <w:r>
        <w:rPr>
          <w:sz w:val="28"/>
          <w:szCs w:val="28"/>
        </w:rPr>
        <w:t xml:space="preserve">  детей;</w:t>
      </w:r>
    </w:p>
    <w:p w:rsidR="00704CB9" w:rsidRDefault="00704CB9" w:rsidP="00704CB9">
      <w:pPr>
        <w:pStyle w:val="af1"/>
        <w:spacing w:before="0" w:after="0"/>
        <w:rPr>
          <w:sz w:val="28"/>
          <w:szCs w:val="28"/>
        </w:rPr>
      </w:pPr>
      <w:r>
        <w:rPr>
          <w:sz w:val="28"/>
          <w:szCs w:val="28"/>
        </w:rPr>
        <w:t>- выявление особенностей взаимоотношения между родителями и детьми;</w:t>
      </w:r>
    </w:p>
    <w:p w:rsidR="00704CB9" w:rsidRDefault="00704CB9" w:rsidP="00704CB9">
      <w:pPr>
        <w:pStyle w:val="af1"/>
        <w:spacing w:before="0" w:after="0"/>
        <w:rPr>
          <w:sz w:val="28"/>
          <w:szCs w:val="28"/>
        </w:rPr>
      </w:pPr>
      <w:r>
        <w:rPr>
          <w:sz w:val="28"/>
          <w:szCs w:val="28"/>
        </w:rPr>
        <w:t>- разработка основных правил семейного воспитания;</w:t>
      </w:r>
    </w:p>
    <w:p w:rsidR="00704CB9" w:rsidRDefault="00704CB9" w:rsidP="00704CB9">
      <w:pPr>
        <w:pStyle w:val="af1"/>
        <w:spacing w:before="0" w:after="0"/>
        <w:rPr>
          <w:sz w:val="28"/>
          <w:szCs w:val="28"/>
        </w:rPr>
      </w:pPr>
      <w:r>
        <w:rPr>
          <w:sz w:val="28"/>
          <w:szCs w:val="28"/>
        </w:rPr>
        <w:t>- создание положительной мотивации у родителей в содействии</w:t>
      </w:r>
    </w:p>
    <w:p w:rsidR="00704CB9" w:rsidRDefault="00704CB9" w:rsidP="00704CB9">
      <w:pPr>
        <w:pStyle w:val="af1"/>
        <w:spacing w:before="0" w:after="0"/>
        <w:rPr>
          <w:sz w:val="28"/>
          <w:szCs w:val="28"/>
        </w:rPr>
      </w:pPr>
      <w:r>
        <w:rPr>
          <w:sz w:val="28"/>
          <w:szCs w:val="28"/>
        </w:rPr>
        <w:t xml:space="preserve">  образовательному учреждению, своему ребенку;</w:t>
      </w:r>
    </w:p>
    <w:p w:rsidR="00704CB9" w:rsidRDefault="00704CB9" w:rsidP="00704CB9">
      <w:pPr>
        <w:pStyle w:val="af1"/>
        <w:spacing w:before="0" w:after="0"/>
        <w:rPr>
          <w:sz w:val="28"/>
          <w:szCs w:val="28"/>
        </w:rPr>
      </w:pPr>
      <w:r>
        <w:rPr>
          <w:sz w:val="28"/>
          <w:szCs w:val="28"/>
        </w:rPr>
        <w:t>- всесторонне психолого-педагогическое просвещение родителей;</w:t>
      </w:r>
    </w:p>
    <w:p w:rsidR="00704CB9" w:rsidRDefault="00704CB9" w:rsidP="00704CB9">
      <w:pPr>
        <w:pStyle w:val="af1"/>
        <w:spacing w:before="0" w:after="0"/>
        <w:rPr>
          <w:sz w:val="28"/>
          <w:szCs w:val="28"/>
        </w:rPr>
      </w:pPr>
      <w:r>
        <w:rPr>
          <w:sz w:val="28"/>
          <w:szCs w:val="28"/>
        </w:rPr>
        <w:t>- способствовать созданию комфортных условий в семье для развития личности</w:t>
      </w:r>
    </w:p>
    <w:p w:rsidR="00704CB9" w:rsidRDefault="00704CB9" w:rsidP="00704CB9">
      <w:pPr>
        <w:pStyle w:val="af1"/>
        <w:spacing w:before="0" w:after="0"/>
        <w:rPr>
          <w:sz w:val="28"/>
          <w:szCs w:val="28"/>
        </w:rPr>
      </w:pPr>
      <w:r>
        <w:rPr>
          <w:sz w:val="28"/>
          <w:szCs w:val="28"/>
        </w:rPr>
        <w:t xml:space="preserve">   ребенка.</w:t>
      </w:r>
    </w:p>
    <w:p w:rsidR="00704CB9" w:rsidRDefault="00704CB9" w:rsidP="00704CB9">
      <w:pPr>
        <w:pStyle w:val="af1"/>
        <w:spacing w:before="0" w:after="0"/>
        <w:rPr>
          <w:b/>
          <w:sz w:val="28"/>
          <w:szCs w:val="28"/>
        </w:rPr>
      </w:pPr>
      <w:r>
        <w:rPr>
          <w:b/>
          <w:sz w:val="28"/>
          <w:szCs w:val="28"/>
        </w:rPr>
        <w:t>Формы работы:</w:t>
      </w:r>
    </w:p>
    <w:p w:rsidR="00704CB9" w:rsidRDefault="00704CB9" w:rsidP="00704CB9">
      <w:pPr>
        <w:pStyle w:val="af1"/>
        <w:spacing w:before="0" w:after="0"/>
        <w:rPr>
          <w:sz w:val="28"/>
          <w:szCs w:val="28"/>
        </w:rPr>
      </w:pPr>
      <w:r>
        <w:rPr>
          <w:sz w:val="28"/>
          <w:szCs w:val="28"/>
        </w:rPr>
        <w:t>- просветительская работа (выпуск памяток, информационных листов, беседы,</w:t>
      </w:r>
    </w:p>
    <w:p w:rsidR="00704CB9" w:rsidRDefault="00704CB9" w:rsidP="00704CB9">
      <w:pPr>
        <w:pStyle w:val="af1"/>
        <w:spacing w:before="0" w:after="0"/>
        <w:rPr>
          <w:sz w:val="28"/>
          <w:szCs w:val="28"/>
        </w:rPr>
      </w:pPr>
      <w:r>
        <w:rPr>
          <w:sz w:val="28"/>
          <w:szCs w:val="28"/>
        </w:rPr>
        <w:t xml:space="preserve">  дискуссии, лектории для родителей);</w:t>
      </w:r>
    </w:p>
    <w:p w:rsidR="00704CB9" w:rsidRDefault="00704CB9" w:rsidP="00704CB9">
      <w:pPr>
        <w:pStyle w:val="af1"/>
        <w:spacing w:before="0" w:after="0"/>
        <w:rPr>
          <w:sz w:val="28"/>
          <w:szCs w:val="28"/>
        </w:rPr>
      </w:pPr>
      <w:r>
        <w:rPr>
          <w:sz w:val="28"/>
          <w:szCs w:val="28"/>
        </w:rPr>
        <w:t>- психокоррекционная работа - семейная консультация (оказание помощи семье в</w:t>
      </w:r>
    </w:p>
    <w:p w:rsidR="00704CB9" w:rsidRDefault="00704CB9" w:rsidP="00704CB9">
      <w:pPr>
        <w:pStyle w:val="af1"/>
        <w:spacing w:before="0" w:after="0"/>
        <w:rPr>
          <w:sz w:val="28"/>
          <w:szCs w:val="28"/>
        </w:rPr>
      </w:pPr>
      <w:r>
        <w:rPr>
          <w:sz w:val="28"/>
          <w:szCs w:val="28"/>
        </w:rPr>
        <w:t xml:space="preserve">  конфликтных ситуациях);</w:t>
      </w:r>
    </w:p>
    <w:p w:rsidR="00704CB9" w:rsidRDefault="00704CB9" w:rsidP="00704CB9">
      <w:pPr>
        <w:pStyle w:val="af1"/>
        <w:spacing w:before="0" w:after="0"/>
        <w:rPr>
          <w:sz w:val="28"/>
          <w:szCs w:val="28"/>
        </w:rPr>
      </w:pPr>
      <w:r>
        <w:rPr>
          <w:sz w:val="28"/>
          <w:szCs w:val="28"/>
        </w:rPr>
        <w:t>- психопрофилактическая - приглашение специалистов (врача-нарколога,</w:t>
      </w:r>
    </w:p>
    <w:p w:rsidR="00704CB9" w:rsidRDefault="00704CB9" w:rsidP="00704CB9">
      <w:pPr>
        <w:pStyle w:val="af1"/>
        <w:spacing w:before="0" w:after="0"/>
        <w:rPr>
          <w:sz w:val="28"/>
          <w:szCs w:val="28"/>
        </w:rPr>
      </w:pPr>
      <w:r>
        <w:rPr>
          <w:sz w:val="28"/>
          <w:szCs w:val="28"/>
        </w:rPr>
        <w:t xml:space="preserve">  психолога, инспектора ПДН и др.) для бесед с родителями и детьми.</w:t>
      </w:r>
    </w:p>
    <w:p w:rsidR="00704CB9" w:rsidRDefault="00704CB9" w:rsidP="00704CB9">
      <w:pPr>
        <w:pStyle w:val="af1"/>
        <w:spacing w:before="0" w:after="0"/>
        <w:rPr>
          <w:b/>
          <w:sz w:val="28"/>
          <w:szCs w:val="28"/>
        </w:rPr>
      </w:pPr>
      <w:r>
        <w:rPr>
          <w:b/>
          <w:sz w:val="28"/>
          <w:szCs w:val="28"/>
        </w:rPr>
        <w:t>Принцип реализации работы с семьей:</w:t>
      </w:r>
    </w:p>
    <w:p w:rsidR="00704CB9" w:rsidRDefault="00704CB9" w:rsidP="00704CB9">
      <w:pPr>
        <w:pStyle w:val="af1"/>
        <w:spacing w:before="0" w:after="0"/>
        <w:rPr>
          <w:sz w:val="28"/>
          <w:szCs w:val="28"/>
        </w:rPr>
      </w:pPr>
      <w:r>
        <w:rPr>
          <w:sz w:val="28"/>
          <w:szCs w:val="28"/>
        </w:rPr>
        <w:t>- анкетирование;</w:t>
      </w:r>
    </w:p>
    <w:p w:rsidR="00704CB9" w:rsidRDefault="00704CB9" w:rsidP="00704CB9">
      <w:pPr>
        <w:pStyle w:val="af1"/>
        <w:spacing w:before="0" w:after="0"/>
        <w:rPr>
          <w:sz w:val="28"/>
          <w:szCs w:val="28"/>
        </w:rPr>
      </w:pPr>
      <w:r>
        <w:rPr>
          <w:sz w:val="28"/>
          <w:szCs w:val="28"/>
        </w:rPr>
        <w:t>- опрос родителей и детей;</w:t>
      </w:r>
    </w:p>
    <w:p w:rsidR="00704CB9" w:rsidRDefault="00704CB9" w:rsidP="00704CB9">
      <w:pPr>
        <w:pStyle w:val="af1"/>
        <w:spacing w:before="0" w:after="0"/>
        <w:rPr>
          <w:sz w:val="28"/>
          <w:szCs w:val="28"/>
        </w:rPr>
      </w:pPr>
      <w:r>
        <w:rPr>
          <w:sz w:val="28"/>
          <w:szCs w:val="28"/>
        </w:rPr>
        <w:t>- совместные праздники;</w:t>
      </w:r>
    </w:p>
    <w:p w:rsidR="00704CB9" w:rsidRDefault="00704CB9" w:rsidP="00704CB9">
      <w:pPr>
        <w:pStyle w:val="af1"/>
        <w:spacing w:before="0" w:after="0"/>
        <w:rPr>
          <w:sz w:val="28"/>
          <w:szCs w:val="28"/>
        </w:rPr>
      </w:pPr>
      <w:r>
        <w:rPr>
          <w:sz w:val="28"/>
          <w:szCs w:val="28"/>
        </w:rPr>
        <w:t>- творческие семейные выставки.</w:t>
      </w:r>
    </w:p>
    <w:p w:rsidR="00704CB9" w:rsidRDefault="00704CB9" w:rsidP="00704CB9">
      <w:pPr>
        <w:pStyle w:val="af1"/>
        <w:spacing w:before="0" w:after="0"/>
        <w:rPr>
          <w:b/>
          <w:sz w:val="28"/>
          <w:szCs w:val="28"/>
        </w:rPr>
      </w:pPr>
      <w:r>
        <w:rPr>
          <w:b/>
          <w:sz w:val="28"/>
          <w:szCs w:val="28"/>
        </w:rPr>
        <w:t>Основные направления работы с семьей:</w:t>
      </w:r>
    </w:p>
    <w:p w:rsidR="00704CB9" w:rsidRDefault="00704CB9" w:rsidP="00704CB9">
      <w:pPr>
        <w:pStyle w:val="af1"/>
        <w:spacing w:before="0" w:after="0"/>
        <w:rPr>
          <w:sz w:val="28"/>
          <w:szCs w:val="28"/>
        </w:rPr>
      </w:pPr>
      <w:r>
        <w:rPr>
          <w:sz w:val="28"/>
          <w:szCs w:val="28"/>
        </w:rPr>
        <w:t>- возрождение семейных традиций, изучение обычаев и традиций своей семьи и</w:t>
      </w:r>
    </w:p>
    <w:p w:rsidR="00704CB9" w:rsidRDefault="00704CB9" w:rsidP="00704CB9">
      <w:pPr>
        <w:pStyle w:val="af1"/>
        <w:spacing w:before="0" w:after="0"/>
        <w:rPr>
          <w:sz w:val="28"/>
          <w:szCs w:val="28"/>
        </w:rPr>
      </w:pPr>
      <w:r>
        <w:rPr>
          <w:sz w:val="28"/>
          <w:szCs w:val="28"/>
        </w:rPr>
        <w:t xml:space="preserve">   города;</w:t>
      </w:r>
    </w:p>
    <w:p w:rsidR="00704CB9" w:rsidRDefault="00704CB9" w:rsidP="00704CB9">
      <w:pPr>
        <w:pStyle w:val="af1"/>
        <w:spacing w:before="0" w:after="0"/>
        <w:rPr>
          <w:sz w:val="28"/>
          <w:szCs w:val="28"/>
        </w:rPr>
      </w:pPr>
      <w:r>
        <w:rPr>
          <w:sz w:val="28"/>
          <w:szCs w:val="28"/>
        </w:rPr>
        <w:t>- формирование семейных ценностей предусматривает проведение творческих</w:t>
      </w:r>
    </w:p>
    <w:p w:rsidR="00704CB9" w:rsidRDefault="00704CB9" w:rsidP="00704CB9">
      <w:pPr>
        <w:pStyle w:val="af1"/>
        <w:spacing w:before="0" w:after="0"/>
        <w:rPr>
          <w:sz w:val="28"/>
          <w:szCs w:val="28"/>
        </w:rPr>
      </w:pPr>
      <w:r>
        <w:rPr>
          <w:sz w:val="28"/>
          <w:szCs w:val="28"/>
        </w:rPr>
        <w:t xml:space="preserve">   семейных выставок, выполнение семейных творческих заданий;</w:t>
      </w:r>
    </w:p>
    <w:p w:rsidR="00704CB9" w:rsidRDefault="00704CB9" w:rsidP="00704CB9">
      <w:pPr>
        <w:pStyle w:val="af1"/>
        <w:spacing w:before="0" w:after="0"/>
        <w:rPr>
          <w:sz w:val="28"/>
          <w:szCs w:val="28"/>
        </w:rPr>
      </w:pPr>
      <w:r>
        <w:rPr>
          <w:sz w:val="28"/>
          <w:szCs w:val="28"/>
        </w:rPr>
        <w:t>- организация работы родительского лектория на темы: «Психологические</w:t>
      </w:r>
    </w:p>
    <w:p w:rsidR="00704CB9" w:rsidRDefault="00704CB9" w:rsidP="00704CB9">
      <w:pPr>
        <w:pStyle w:val="af1"/>
        <w:spacing w:before="0" w:after="0"/>
        <w:rPr>
          <w:sz w:val="28"/>
          <w:szCs w:val="28"/>
        </w:rPr>
      </w:pPr>
      <w:r>
        <w:rPr>
          <w:sz w:val="28"/>
          <w:szCs w:val="28"/>
        </w:rPr>
        <w:t xml:space="preserve">  особенности подросткового возраста», «Способы конструктивного</w:t>
      </w:r>
    </w:p>
    <w:p w:rsidR="00704CB9" w:rsidRDefault="00704CB9" w:rsidP="00704CB9">
      <w:pPr>
        <w:pStyle w:val="af1"/>
        <w:spacing w:before="0" w:after="0"/>
        <w:rPr>
          <w:sz w:val="28"/>
          <w:szCs w:val="28"/>
        </w:rPr>
      </w:pPr>
      <w:r>
        <w:rPr>
          <w:sz w:val="28"/>
          <w:szCs w:val="28"/>
        </w:rPr>
        <w:t xml:space="preserve">  взаимодействия с подростком», «Что такое семейный микроклимат, и как</w:t>
      </w:r>
    </w:p>
    <w:p w:rsidR="00704CB9" w:rsidRDefault="00704CB9" w:rsidP="00704CB9">
      <w:pPr>
        <w:pStyle w:val="af1"/>
        <w:spacing w:before="0" w:after="0"/>
        <w:rPr>
          <w:sz w:val="28"/>
          <w:szCs w:val="28"/>
        </w:rPr>
      </w:pPr>
      <w:r>
        <w:rPr>
          <w:sz w:val="28"/>
          <w:szCs w:val="28"/>
        </w:rPr>
        <w:t xml:space="preserve">  улучшить отношения в семье», «Что нужно знать о вреде алкоголя и табака и</w:t>
      </w:r>
    </w:p>
    <w:p w:rsidR="00704CB9" w:rsidRDefault="00704CB9" w:rsidP="00704CB9">
      <w:pPr>
        <w:pStyle w:val="af1"/>
        <w:spacing w:before="0" w:after="0"/>
        <w:rPr>
          <w:sz w:val="28"/>
          <w:szCs w:val="28"/>
        </w:rPr>
      </w:pPr>
      <w:r>
        <w:rPr>
          <w:sz w:val="28"/>
          <w:szCs w:val="28"/>
        </w:rPr>
        <w:t xml:space="preserve">  последствиях их употребления»</w:t>
      </w:r>
    </w:p>
    <w:p w:rsidR="00704CB9" w:rsidRDefault="00704CB9" w:rsidP="00704CB9">
      <w:pPr>
        <w:pStyle w:val="af1"/>
        <w:spacing w:before="0" w:after="0"/>
        <w:jc w:val="center"/>
        <w:rPr>
          <w:b/>
          <w:sz w:val="28"/>
          <w:szCs w:val="28"/>
        </w:rPr>
      </w:pPr>
    </w:p>
    <w:p w:rsidR="00704CB9" w:rsidRDefault="00704CB9" w:rsidP="00704CB9">
      <w:pPr>
        <w:pStyle w:val="af1"/>
        <w:spacing w:before="0" w:after="0"/>
        <w:jc w:val="center"/>
        <w:rPr>
          <w:b/>
          <w:sz w:val="28"/>
          <w:szCs w:val="28"/>
        </w:rPr>
      </w:pPr>
      <w:r>
        <w:rPr>
          <w:b/>
          <w:sz w:val="28"/>
          <w:szCs w:val="28"/>
        </w:rPr>
        <w:t>Работа с педагогами</w:t>
      </w:r>
    </w:p>
    <w:p w:rsidR="00704CB9" w:rsidRDefault="00704CB9" w:rsidP="00704CB9">
      <w:pPr>
        <w:pStyle w:val="af1"/>
        <w:spacing w:before="0" w:after="0"/>
        <w:jc w:val="both"/>
        <w:rPr>
          <w:rStyle w:val="a5"/>
          <w:bCs w:val="0"/>
          <w:sz w:val="28"/>
          <w:szCs w:val="28"/>
        </w:rPr>
      </w:pPr>
      <w:r>
        <w:rPr>
          <w:rStyle w:val="a5"/>
          <w:bCs w:val="0"/>
          <w:sz w:val="28"/>
          <w:szCs w:val="28"/>
        </w:rPr>
        <w:t>Цели и задачи:</w:t>
      </w:r>
    </w:p>
    <w:p w:rsidR="00704CB9" w:rsidRDefault="00704CB9" w:rsidP="00704CB9">
      <w:pPr>
        <w:pStyle w:val="af1"/>
        <w:spacing w:before="0" w:after="0"/>
        <w:jc w:val="both"/>
        <w:rPr>
          <w:rStyle w:val="a5"/>
          <w:b w:val="0"/>
          <w:bCs w:val="0"/>
          <w:sz w:val="28"/>
          <w:szCs w:val="28"/>
        </w:rPr>
      </w:pPr>
      <w:r>
        <w:rPr>
          <w:rStyle w:val="a5"/>
          <w:b w:val="0"/>
          <w:bCs w:val="0"/>
          <w:sz w:val="28"/>
          <w:szCs w:val="28"/>
        </w:rPr>
        <w:t>- расширить знания о проблеме зависимости от вредных привычек в подростковой</w:t>
      </w:r>
    </w:p>
    <w:p w:rsidR="00704CB9" w:rsidRDefault="00704CB9" w:rsidP="00704CB9">
      <w:pPr>
        <w:pStyle w:val="af1"/>
        <w:spacing w:before="0" w:after="0"/>
        <w:jc w:val="both"/>
        <w:rPr>
          <w:rStyle w:val="a5"/>
          <w:b w:val="0"/>
          <w:bCs w:val="0"/>
          <w:sz w:val="28"/>
          <w:szCs w:val="28"/>
        </w:rPr>
      </w:pPr>
      <w:r>
        <w:rPr>
          <w:rStyle w:val="a5"/>
          <w:b w:val="0"/>
          <w:bCs w:val="0"/>
          <w:sz w:val="28"/>
          <w:szCs w:val="28"/>
        </w:rPr>
        <w:t xml:space="preserve">  среде;</w:t>
      </w:r>
    </w:p>
    <w:p w:rsidR="00704CB9" w:rsidRDefault="00704CB9" w:rsidP="00704CB9">
      <w:pPr>
        <w:pStyle w:val="af1"/>
        <w:spacing w:before="0" w:after="0"/>
        <w:jc w:val="both"/>
        <w:rPr>
          <w:rStyle w:val="a5"/>
          <w:b w:val="0"/>
          <w:bCs w:val="0"/>
          <w:sz w:val="28"/>
          <w:szCs w:val="28"/>
        </w:rPr>
      </w:pPr>
      <w:r>
        <w:rPr>
          <w:rStyle w:val="a5"/>
          <w:b w:val="0"/>
          <w:bCs w:val="0"/>
          <w:sz w:val="28"/>
          <w:szCs w:val="28"/>
        </w:rPr>
        <w:t>- дать базовые психологические понятии о психологии развития личности детей;</w:t>
      </w:r>
    </w:p>
    <w:p w:rsidR="00704CB9" w:rsidRDefault="00704CB9" w:rsidP="00704CB9">
      <w:pPr>
        <w:pStyle w:val="af1"/>
        <w:spacing w:before="0" w:after="0"/>
        <w:jc w:val="both"/>
        <w:rPr>
          <w:rStyle w:val="a5"/>
          <w:b w:val="0"/>
          <w:bCs w:val="0"/>
          <w:sz w:val="28"/>
          <w:szCs w:val="28"/>
        </w:rPr>
      </w:pPr>
      <w:r>
        <w:rPr>
          <w:rStyle w:val="a5"/>
          <w:b w:val="0"/>
          <w:bCs w:val="0"/>
          <w:sz w:val="28"/>
          <w:szCs w:val="28"/>
        </w:rPr>
        <w:t>- расширить знания о роли семьи в профилактике безнадзорности,</w:t>
      </w:r>
    </w:p>
    <w:p w:rsidR="00704CB9" w:rsidRDefault="00704CB9" w:rsidP="00704CB9">
      <w:pPr>
        <w:pStyle w:val="af1"/>
        <w:spacing w:before="0" w:after="0"/>
        <w:jc w:val="both"/>
        <w:rPr>
          <w:rStyle w:val="a5"/>
          <w:b w:val="0"/>
          <w:bCs w:val="0"/>
          <w:sz w:val="28"/>
          <w:szCs w:val="28"/>
        </w:rPr>
      </w:pPr>
      <w:r>
        <w:rPr>
          <w:rStyle w:val="a5"/>
          <w:b w:val="0"/>
          <w:bCs w:val="0"/>
          <w:sz w:val="28"/>
          <w:szCs w:val="28"/>
        </w:rPr>
        <w:t xml:space="preserve">  правонарушений и злоупотребления вредными привычками среди</w:t>
      </w:r>
    </w:p>
    <w:p w:rsidR="00704CB9" w:rsidRDefault="00704CB9" w:rsidP="00704CB9">
      <w:pPr>
        <w:pStyle w:val="af1"/>
        <w:spacing w:before="0" w:after="0"/>
        <w:jc w:val="both"/>
        <w:rPr>
          <w:rStyle w:val="a5"/>
          <w:b w:val="0"/>
          <w:bCs w:val="0"/>
          <w:sz w:val="28"/>
          <w:szCs w:val="28"/>
        </w:rPr>
      </w:pPr>
      <w:r>
        <w:rPr>
          <w:rStyle w:val="a5"/>
          <w:b w:val="0"/>
          <w:bCs w:val="0"/>
          <w:sz w:val="28"/>
          <w:szCs w:val="28"/>
        </w:rPr>
        <w:t xml:space="preserve">  несовершеннолетних.</w:t>
      </w:r>
    </w:p>
    <w:p w:rsidR="00704CB9" w:rsidRDefault="00704CB9" w:rsidP="00704CB9">
      <w:pPr>
        <w:pStyle w:val="af1"/>
        <w:spacing w:before="0" w:after="0"/>
        <w:rPr>
          <w:rStyle w:val="a5"/>
          <w:bCs w:val="0"/>
          <w:sz w:val="28"/>
          <w:szCs w:val="28"/>
        </w:rPr>
      </w:pPr>
      <w:r>
        <w:rPr>
          <w:rStyle w:val="a5"/>
          <w:bCs w:val="0"/>
          <w:sz w:val="28"/>
          <w:szCs w:val="28"/>
        </w:rPr>
        <w:t>Направления организации досуга:</w:t>
      </w:r>
    </w:p>
    <w:p w:rsidR="00704CB9" w:rsidRDefault="00704CB9" w:rsidP="00704CB9">
      <w:pPr>
        <w:pStyle w:val="af1"/>
        <w:spacing w:before="0" w:after="0"/>
        <w:rPr>
          <w:rStyle w:val="a5"/>
          <w:b w:val="0"/>
          <w:bCs w:val="0"/>
          <w:sz w:val="28"/>
          <w:szCs w:val="28"/>
        </w:rPr>
      </w:pPr>
      <w:r>
        <w:rPr>
          <w:rStyle w:val="a5"/>
          <w:b w:val="0"/>
          <w:bCs w:val="0"/>
          <w:sz w:val="28"/>
          <w:szCs w:val="28"/>
        </w:rPr>
        <w:t>- изучение интересов и потребностей детей данной категории;</w:t>
      </w:r>
    </w:p>
    <w:p w:rsidR="00704CB9" w:rsidRDefault="00704CB9" w:rsidP="00704CB9">
      <w:pPr>
        <w:pStyle w:val="af1"/>
        <w:spacing w:before="0" w:after="0"/>
        <w:rPr>
          <w:rStyle w:val="a5"/>
          <w:b w:val="0"/>
          <w:bCs w:val="0"/>
          <w:sz w:val="28"/>
          <w:szCs w:val="28"/>
        </w:rPr>
      </w:pPr>
      <w:r>
        <w:rPr>
          <w:rStyle w:val="a5"/>
          <w:b w:val="0"/>
          <w:bCs w:val="0"/>
          <w:sz w:val="28"/>
          <w:szCs w:val="28"/>
        </w:rPr>
        <w:t>- расширение видов творческой деятельности для удовлетворения интересов и</w:t>
      </w:r>
    </w:p>
    <w:p w:rsidR="00704CB9" w:rsidRDefault="00704CB9" w:rsidP="00704CB9">
      <w:pPr>
        <w:pStyle w:val="af1"/>
        <w:spacing w:before="0" w:after="0"/>
        <w:rPr>
          <w:rStyle w:val="a5"/>
          <w:b w:val="0"/>
          <w:bCs w:val="0"/>
          <w:sz w:val="28"/>
          <w:szCs w:val="28"/>
        </w:rPr>
      </w:pPr>
      <w:r>
        <w:rPr>
          <w:rStyle w:val="a5"/>
          <w:b w:val="0"/>
          <w:bCs w:val="0"/>
          <w:sz w:val="28"/>
          <w:szCs w:val="28"/>
        </w:rPr>
        <w:t xml:space="preserve">   потребностей детей;</w:t>
      </w:r>
    </w:p>
    <w:p w:rsidR="00704CB9" w:rsidRDefault="00704CB9" w:rsidP="00704CB9">
      <w:pPr>
        <w:pStyle w:val="af1"/>
        <w:spacing w:before="0" w:after="0"/>
        <w:rPr>
          <w:rStyle w:val="a5"/>
          <w:b w:val="0"/>
          <w:bCs w:val="0"/>
          <w:sz w:val="28"/>
          <w:szCs w:val="28"/>
        </w:rPr>
      </w:pPr>
      <w:r>
        <w:rPr>
          <w:rStyle w:val="a5"/>
          <w:b w:val="0"/>
          <w:bCs w:val="0"/>
          <w:sz w:val="28"/>
          <w:szCs w:val="28"/>
        </w:rPr>
        <w:t>- методическое сопровождение мероприятий досуга;</w:t>
      </w:r>
    </w:p>
    <w:p w:rsidR="00704CB9" w:rsidRDefault="00704CB9" w:rsidP="00704CB9">
      <w:pPr>
        <w:pStyle w:val="af1"/>
        <w:spacing w:before="0" w:after="0"/>
        <w:rPr>
          <w:rStyle w:val="a5"/>
          <w:b w:val="0"/>
          <w:bCs w:val="0"/>
          <w:sz w:val="28"/>
          <w:szCs w:val="28"/>
        </w:rPr>
      </w:pPr>
      <w:r>
        <w:rPr>
          <w:rStyle w:val="a5"/>
          <w:b w:val="0"/>
          <w:bCs w:val="0"/>
          <w:sz w:val="28"/>
          <w:szCs w:val="28"/>
        </w:rPr>
        <w:t>- организация социально-значимой деятельности детей.</w:t>
      </w:r>
    </w:p>
    <w:p w:rsidR="00704CB9" w:rsidRDefault="00704CB9" w:rsidP="00704CB9">
      <w:pPr>
        <w:jc w:val="both"/>
        <w:rPr>
          <w:rFonts w:eastAsia="Times New Roman"/>
          <w:b/>
          <w:bCs/>
          <w:sz w:val="28"/>
          <w:szCs w:val="28"/>
        </w:rPr>
      </w:pPr>
      <w:r>
        <w:rPr>
          <w:rFonts w:eastAsia="Times New Roman"/>
          <w:b/>
          <w:bCs/>
          <w:sz w:val="28"/>
          <w:szCs w:val="28"/>
        </w:rPr>
        <w:t>Профилактика правонарушений</w:t>
      </w:r>
    </w:p>
    <w:p w:rsidR="00704CB9" w:rsidRDefault="00704CB9" w:rsidP="00704CB9">
      <w:pPr>
        <w:numPr>
          <w:ilvl w:val="0"/>
          <w:numId w:val="6"/>
        </w:numPr>
        <w:rPr>
          <w:rFonts w:eastAsia="Times New Roman"/>
          <w:color w:val="000000"/>
          <w:sz w:val="28"/>
          <w:szCs w:val="28"/>
        </w:rPr>
      </w:pPr>
      <w:r>
        <w:rPr>
          <w:rFonts w:eastAsia="Times New Roman"/>
          <w:color w:val="000000"/>
          <w:sz w:val="28"/>
          <w:szCs w:val="28"/>
        </w:rPr>
        <w:t xml:space="preserve">Беседы по факту. </w:t>
      </w:r>
    </w:p>
    <w:p w:rsidR="00704CB9" w:rsidRDefault="00704CB9" w:rsidP="00704CB9">
      <w:pPr>
        <w:numPr>
          <w:ilvl w:val="0"/>
          <w:numId w:val="6"/>
        </w:numPr>
        <w:rPr>
          <w:rFonts w:eastAsia="Times New Roman"/>
          <w:color w:val="000000"/>
          <w:sz w:val="28"/>
          <w:szCs w:val="28"/>
        </w:rPr>
      </w:pPr>
      <w:r>
        <w:rPr>
          <w:rFonts w:eastAsia="Times New Roman"/>
          <w:color w:val="000000"/>
          <w:sz w:val="28"/>
          <w:szCs w:val="28"/>
        </w:rPr>
        <w:t xml:space="preserve">Операция "Внимание, дети". </w:t>
      </w:r>
    </w:p>
    <w:p w:rsidR="00704CB9" w:rsidRDefault="00704CB9" w:rsidP="00704CB9">
      <w:pPr>
        <w:numPr>
          <w:ilvl w:val="0"/>
          <w:numId w:val="6"/>
        </w:numPr>
        <w:rPr>
          <w:rFonts w:eastAsia="Times New Roman"/>
          <w:color w:val="000000"/>
          <w:sz w:val="28"/>
          <w:szCs w:val="28"/>
        </w:rPr>
      </w:pPr>
      <w:r>
        <w:rPr>
          <w:rFonts w:eastAsia="Times New Roman"/>
          <w:color w:val="000000"/>
          <w:sz w:val="28"/>
          <w:szCs w:val="28"/>
        </w:rPr>
        <w:t xml:space="preserve">Акция "Детям - заботу взрослых". </w:t>
      </w:r>
    </w:p>
    <w:p w:rsidR="00704CB9" w:rsidRDefault="00704CB9" w:rsidP="00704CB9">
      <w:pPr>
        <w:numPr>
          <w:ilvl w:val="0"/>
          <w:numId w:val="6"/>
        </w:numPr>
        <w:rPr>
          <w:rFonts w:eastAsia="Times New Roman"/>
          <w:color w:val="000000"/>
          <w:sz w:val="28"/>
          <w:szCs w:val="28"/>
        </w:rPr>
      </w:pPr>
      <w:r>
        <w:rPr>
          <w:rFonts w:eastAsia="Times New Roman"/>
          <w:color w:val="000000"/>
          <w:sz w:val="28"/>
          <w:szCs w:val="28"/>
        </w:rPr>
        <w:t xml:space="preserve">Лекции специалистов, классные часы. </w:t>
      </w:r>
    </w:p>
    <w:p w:rsidR="00704CB9" w:rsidRDefault="00704CB9" w:rsidP="00704CB9">
      <w:pPr>
        <w:numPr>
          <w:ilvl w:val="0"/>
          <w:numId w:val="6"/>
        </w:numPr>
        <w:rPr>
          <w:rFonts w:eastAsia="Times New Roman"/>
          <w:color w:val="000000"/>
          <w:sz w:val="28"/>
          <w:szCs w:val="28"/>
        </w:rPr>
      </w:pPr>
      <w:r>
        <w:rPr>
          <w:rFonts w:eastAsia="Times New Roman"/>
          <w:color w:val="000000"/>
          <w:sz w:val="28"/>
          <w:szCs w:val="28"/>
        </w:rPr>
        <w:t>Индивидуальная работа с трудновоспитуемыми, неблагополучными семьями.</w:t>
      </w:r>
    </w:p>
    <w:p w:rsidR="00704CB9" w:rsidRDefault="00704CB9" w:rsidP="00704CB9">
      <w:pPr>
        <w:numPr>
          <w:ilvl w:val="0"/>
          <w:numId w:val="6"/>
        </w:numPr>
        <w:rPr>
          <w:rFonts w:eastAsia="Times New Roman"/>
          <w:color w:val="000000"/>
          <w:sz w:val="28"/>
          <w:szCs w:val="28"/>
        </w:rPr>
      </w:pPr>
      <w:r>
        <w:rPr>
          <w:rFonts w:eastAsia="Times New Roman"/>
          <w:color w:val="000000"/>
          <w:sz w:val="28"/>
          <w:szCs w:val="28"/>
        </w:rPr>
        <w:t xml:space="preserve">Смотр-конкурс информационных листов "Профилактика асоциальных явлений". </w:t>
      </w:r>
    </w:p>
    <w:p w:rsidR="00704CB9" w:rsidRDefault="00704CB9" w:rsidP="00704CB9">
      <w:pPr>
        <w:numPr>
          <w:ilvl w:val="0"/>
          <w:numId w:val="6"/>
        </w:numPr>
        <w:rPr>
          <w:rFonts w:eastAsia="Times New Roman"/>
          <w:color w:val="000000"/>
          <w:sz w:val="28"/>
          <w:szCs w:val="28"/>
        </w:rPr>
      </w:pPr>
      <w:r>
        <w:rPr>
          <w:rFonts w:eastAsia="Times New Roman"/>
          <w:color w:val="000000"/>
          <w:sz w:val="28"/>
          <w:szCs w:val="28"/>
        </w:rPr>
        <w:t xml:space="preserve">Кинофильмы "Вредные привычки". </w:t>
      </w:r>
    </w:p>
    <w:p w:rsidR="00704CB9" w:rsidRDefault="00704CB9" w:rsidP="00704CB9">
      <w:pPr>
        <w:numPr>
          <w:ilvl w:val="0"/>
          <w:numId w:val="6"/>
        </w:numPr>
        <w:rPr>
          <w:rFonts w:eastAsia="Times New Roman"/>
          <w:color w:val="000000"/>
          <w:sz w:val="28"/>
          <w:szCs w:val="28"/>
        </w:rPr>
      </w:pPr>
      <w:r>
        <w:rPr>
          <w:rFonts w:eastAsia="Times New Roman"/>
          <w:color w:val="000000"/>
          <w:sz w:val="28"/>
          <w:szCs w:val="28"/>
        </w:rPr>
        <w:t xml:space="preserve">Родительские собрания. </w:t>
      </w:r>
    </w:p>
    <w:p w:rsidR="00704CB9" w:rsidRDefault="00704CB9" w:rsidP="00704CB9">
      <w:pPr>
        <w:numPr>
          <w:ilvl w:val="0"/>
          <w:numId w:val="6"/>
        </w:numPr>
        <w:rPr>
          <w:rFonts w:eastAsia="Times New Roman"/>
          <w:color w:val="000000"/>
          <w:sz w:val="28"/>
          <w:szCs w:val="28"/>
        </w:rPr>
      </w:pPr>
      <w:r>
        <w:rPr>
          <w:rFonts w:eastAsia="Times New Roman"/>
          <w:color w:val="000000"/>
          <w:sz w:val="28"/>
          <w:szCs w:val="28"/>
        </w:rPr>
        <w:t xml:space="preserve">Правовой всеобуч: Конституция, Устав школы. </w:t>
      </w:r>
    </w:p>
    <w:p w:rsidR="00704CB9" w:rsidRDefault="00704CB9" w:rsidP="00704CB9">
      <w:pPr>
        <w:numPr>
          <w:ilvl w:val="0"/>
          <w:numId w:val="6"/>
        </w:numPr>
        <w:rPr>
          <w:rFonts w:eastAsia="Times New Roman"/>
          <w:color w:val="000000"/>
          <w:sz w:val="28"/>
          <w:szCs w:val="28"/>
        </w:rPr>
      </w:pPr>
      <w:r>
        <w:rPr>
          <w:rFonts w:eastAsia="Times New Roman"/>
          <w:color w:val="000000"/>
          <w:sz w:val="28"/>
          <w:szCs w:val="28"/>
        </w:rPr>
        <w:t xml:space="preserve">Выступления с информацией о состоянии преступности.  </w:t>
      </w:r>
    </w:p>
    <w:p w:rsidR="00704CB9" w:rsidRDefault="00704CB9" w:rsidP="00704CB9">
      <w:pPr>
        <w:numPr>
          <w:ilvl w:val="0"/>
          <w:numId w:val="6"/>
        </w:numPr>
        <w:rPr>
          <w:rFonts w:eastAsia="Times New Roman"/>
          <w:color w:val="000000"/>
          <w:sz w:val="28"/>
          <w:szCs w:val="28"/>
        </w:rPr>
      </w:pPr>
      <w:r>
        <w:rPr>
          <w:rFonts w:eastAsia="Times New Roman"/>
          <w:color w:val="000000"/>
          <w:sz w:val="28"/>
          <w:szCs w:val="28"/>
        </w:rPr>
        <w:t>Профилактика употребления ПАВ.</w:t>
      </w:r>
    </w:p>
    <w:p w:rsidR="00704CB9" w:rsidRDefault="00704CB9" w:rsidP="00704CB9">
      <w:pPr>
        <w:numPr>
          <w:ilvl w:val="0"/>
          <w:numId w:val="6"/>
        </w:numPr>
        <w:rPr>
          <w:rFonts w:eastAsia="Times New Roman"/>
          <w:color w:val="000000"/>
          <w:sz w:val="28"/>
          <w:szCs w:val="28"/>
        </w:rPr>
      </w:pPr>
      <w:r>
        <w:rPr>
          <w:rFonts w:eastAsia="Times New Roman"/>
          <w:color w:val="000000"/>
          <w:sz w:val="28"/>
          <w:szCs w:val="28"/>
        </w:rPr>
        <w:t xml:space="preserve">Организация летнего отдыха. </w:t>
      </w:r>
    </w:p>
    <w:p w:rsidR="00704CB9" w:rsidRDefault="00704CB9" w:rsidP="00704CB9">
      <w:pPr>
        <w:numPr>
          <w:ilvl w:val="0"/>
          <w:numId w:val="6"/>
        </w:numPr>
        <w:rPr>
          <w:rFonts w:eastAsia="Times New Roman"/>
          <w:color w:val="000000"/>
          <w:sz w:val="28"/>
          <w:szCs w:val="28"/>
        </w:rPr>
      </w:pPr>
      <w:r>
        <w:rPr>
          <w:rFonts w:eastAsia="Times New Roman"/>
          <w:color w:val="000000"/>
          <w:sz w:val="28"/>
          <w:szCs w:val="28"/>
        </w:rPr>
        <w:t xml:space="preserve">Работа родительского комитета. </w:t>
      </w:r>
    </w:p>
    <w:p w:rsidR="00704CB9" w:rsidRDefault="00704CB9" w:rsidP="00704CB9">
      <w:pPr>
        <w:numPr>
          <w:ilvl w:val="0"/>
          <w:numId w:val="6"/>
        </w:numPr>
        <w:rPr>
          <w:rFonts w:eastAsia="Times New Roman"/>
          <w:color w:val="000000"/>
          <w:sz w:val="28"/>
          <w:szCs w:val="28"/>
        </w:rPr>
      </w:pPr>
      <w:r>
        <w:rPr>
          <w:rFonts w:eastAsia="Times New Roman"/>
          <w:color w:val="000000"/>
          <w:sz w:val="28"/>
          <w:szCs w:val="28"/>
        </w:rPr>
        <w:t xml:space="preserve">Рейды в семьи. </w:t>
      </w:r>
    </w:p>
    <w:p w:rsidR="00704CB9" w:rsidRDefault="00704CB9" w:rsidP="00704CB9">
      <w:pPr>
        <w:jc w:val="both"/>
        <w:rPr>
          <w:rFonts w:eastAsia="Times New Roman"/>
          <w:b/>
          <w:bCs/>
          <w:sz w:val="28"/>
          <w:szCs w:val="28"/>
        </w:rPr>
      </w:pPr>
      <w:r>
        <w:rPr>
          <w:rFonts w:eastAsia="Times New Roman"/>
          <w:b/>
          <w:bCs/>
          <w:sz w:val="28"/>
          <w:szCs w:val="28"/>
        </w:rPr>
        <w:t>Контроль</w:t>
      </w:r>
    </w:p>
    <w:p w:rsidR="00704CB9" w:rsidRDefault="00704CB9" w:rsidP="00704CB9">
      <w:pPr>
        <w:numPr>
          <w:ilvl w:val="0"/>
          <w:numId w:val="8"/>
        </w:numPr>
        <w:rPr>
          <w:rFonts w:eastAsia="Times New Roman"/>
          <w:color w:val="000000"/>
          <w:sz w:val="28"/>
          <w:szCs w:val="28"/>
        </w:rPr>
      </w:pPr>
      <w:r>
        <w:rPr>
          <w:rFonts w:eastAsia="Times New Roman"/>
          <w:color w:val="000000"/>
          <w:sz w:val="28"/>
          <w:szCs w:val="28"/>
        </w:rPr>
        <w:t xml:space="preserve">Индивидуальные карточки учета. </w:t>
      </w:r>
    </w:p>
    <w:p w:rsidR="00704CB9" w:rsidRDefault="00704CB9" w:rsidP="00704CB9">
      <w:pPr>
        <w:numPr>
          <w:ilvl w:val="0"/>
          <w:numId w:val="8"/>
        </w:numPr>
        <w:rPr>
          <w:rFonts w:eastAsia="Times New Roman"/>
          <w:color w:val="000000"/>
          <w:sz w:val="28"/>
          <w:szCs w:val="28"/>
        </w:rPr>
      </w:pPr>
      <w:r>
        <w:rPr>
          <w:rFonts w:eastAsia="Times New Roman"/>
          <w:color w:val="000000"/>
          <w:sz w:val="28"/>
          <w:szCs w:val="28"/>
        </w:rPr>
        <w:t>Рейды в семьи повторные.</w:t>
      </w:r>
    </w:p>
    <w:p w:rsidR="00704CB9" w:rsidRDefault="00704CB9" w:rsidP="00704CB9">
      <w:pPr>
        <w:numPr>
          <w:ilvl w:val="0"/>
          <w:numId w:val="8"/>
        </w:numPr>
        <w:rPr>
          <w:rFonts w:eastAsia="Times New Roman"/>
          <w:color w:val="000000"/>
          <w:sz w:val="28"/>
          <w:szCs w:val="28"/>
        </w:rPr>
      </w:pPr>
      <w:r>
        <w:rPr>
          <w:rFonts w:eastAsia="Times New Roman"/>
          <w:color w:val="000000"/>
          <w:sz w:val="28"/>
          <w:szCs w:val="28"/>
        </w:rPr>
        <w:t>Рейды  в вечернее время.</w:t>
      </w:r>
    </w:p>
    <w:p w:rsidR="00704CB9" w:rsidRDefault="00704CB9" w:rsidP="00704CB9">
      <w:pPr>
        <w:numPr>
          <w:ilvl w:val="0"/>
          <w:numId w:val="8"/>
        </w:numPr>
        <w:rPr>
          <w:rFonts w:eastAsia="Times New Roman"/>
          <w:color w:val="000000"/>
          <w:sz w:val="28"/>
          <w:szCs w:val="28"/>
        </w:rPr>
      </w:pPr>
      <w:r>
        <w:rPr>
          <w:rFonts w:eastAsia="Times New Roman"/>
          <w:color w:val="000000"/>
          <w:sz w:val="28"/>
          <w:szCs w:val="28"/>
        </w:rPr>
        <w:t xml:space="preserve">Подготовка материалов на неблагополучные семьи в КДН, ПДН. </w:t>
      </w:r>
    </w:p>
    <w:p w:rsidR="00704CB9" w:rsidRDefault="00704CB9" w:rsidP="00704CB9">
      <w:pPr>
        <w:numPr>
          <w:ilvl w:val="0"/>
          <w:numId w:val="8"/>
        </w:numPr>
        <w:rPr>
          <w:rFonts w:eastAsia="Times New Roman"/>
          <w:color w:val="000000"/>
          <w:sz w:val="28"/>
          <w:szCs w:val="28"/>
        </w:rPr>
      </w:pPr>
      <w:r>
        <w:rPr>
          <w:rFonts w:eastAsia="Times New Roman"/>
          <w:color w:val="000000"/>
          <w:sz w:val="28"/>
          <w:szCs w:val="28"/>
        </w:rPr>
        <w:t xml:space="preserve">Совместная работа с инспектором по охране прав детства. </w:t>
      </w:r>
    </w:p>
    <w:p w:rsidR="00704CB9" w:rsidRDefault="00704CB9" w:rsidP="00704CB9">
      <w:pPr>
        <w:numPr>
          <w:ilvl w:val="0"/>
          <w:numId w:val="8"/>
        </w:numPr>
        <w:rPr>
          <w:rFonts w:eastAsia="Times New Roman"/>
          <w:color w:val="000000"/>
          <w:sz w:val="28"/>
          <w:szCs w:val="28"/>
        </w:rPr>
      </w:pPr>
      <w:r>
        <w:rPr>
          <w:rFonts w:eastAsia="Times New Roman"/>
          <w:color w:val="000000"/>
          <w:sz w:val="28"/>
          <w:szCs w:val="28"/>
        </w:rPr>
        <w:t xml:space="preserve">Контрольные акты обследования жилищно-бытовых условий. </w:t>
      </w:r>
    </w:p>
    <w:p w:rsidR="00704CB9" w:rsidRDefault="00704CB9" w:rsidP="00704CB9">
      <w:pPr>
        <w:numPr>
          <w:ilvl w:val="0"/>
          <w:numId w:val="8"/>
        </w:numPr>
        <w:rPr>
          <w:rFonts w:eastAsia="Times New Roman"/>
          <w:color w:val="000000"/>
          <w:sz w:val="28"/>
          <w:szCs w:val="28"/>
        </w:rPr>
      </w:pPr>
      <w:r>
        <w:rPr>
          <w:rFonts w:eastAsia="Times New Roman"/>
          <w:color w:val="000000"/>
          <w:sz w:val="28"/>
          <w:szCs w:val="28"/>
        </w:rPr>
        <w:t>Проверка занятости после уроков.</w:t>
      </w:r>
    </w:p>
    <w:p w:rsidR="00704CB9" w:rsidRDefault="00704CB9" w:rsidP="00704CB9">
      <w:pPr>
        <w:numPr>
          <w:ilvl w:val="0"/>
          <w:numId w:val="8"/>
        </w:numPr>
        <w:rPr>
          <w:rFonts w:eastAsia="Times New Roman"/>
          <w:color w:val="000000"/>
          <w:sz w:val="28"/>
          <w:szCs w:val="28"/>
        </w:rPr>
      </w:pPr>
      <w:r>
        <w:rPr>
          <w:rFonts w:eastAsia="Times New Roman"/>
          <w:color w:val="000000"/>
          <w:sz w:val="28"/>
          <w:szCs w:val="28"/>
        </w:rPr>
        <w:t xml:space="preserve">Анализ социального паспорта семей школы. </w:t>
      </w:r>
    </w:p>
    <w:p w:rsidR="00704CB9" w:rsidRDefault="00704CB9" w:rsidP="00704CB9">
      <w:pPr>
        <w:jc w:val="both"/>
        <w:rPr>
          <w:rFonts w:eastAsia="Times New Roman"/>
          <w:b/>
          <w:bCs/>
          <w:sz w:val="28"/>
          <w:szCs w:val="28"/>
        </w:rPr>
      </w:pPr>
      <w:r>
        <w:rPr>
          <w:rFonts w:eastAsia="Times New Roman"/>
          <w:b/>
          <w:bCs/>
          <w:sz w:val="28"/>
          <w:szCs w:val="28"/>
        </w:rPr>
        <w:t>Психологическое сопровождение</w:t>
      </w:r>
    </w:p>
    <w:p w:rsidR="00704CB9" w:rsidRDefault="00704CB9" w:rsidP="00704CB9">
      <w:pPr>
        <w:numPr>
          <w:ilvl w:val="0"/>
          <w:numId w:val="12"/>
        </w:numPr>
        <w:rPr>
          <w:rFonts w:eastAsia="Times New Roman"/>
          <w:color w:val="000000"/>
          <w:sz w:val="28"/>
          <w:szCs w:val="28"/>
        </w:rPr>
      </w:pPr>
      <w:r>
        <w:rPr>
          <w:rFonts w:eastAsia="Times New Roman"/>
          <w:color w:val="000000"/>
          <w:sz w:val="28"/>
          <w:szCs w:val="28"/>
        </w:rPr>
        <w:t>Специально - коррекционные занятия.</w:t>
      </w:r>
    </w:p>
    <w:p w:rsidR="00704CB9" w:rsidRDefault="00704CB9" w:rsidP="00704CB9">
      <w:pPr>
        <w:numPr>
          <w:ilvl w:val="0"/>
          <w:numId w:val="12"/>
        </w:numPr>
        <w:rPr>
          <w:rFonts w:eastAsia="Times New Roman"/>
          <w:color w:val="000000"/>
          <w:sz w:val="28"/>
          <w:szCs w:val="28"/>
        </w:rPr>
      </w:pPr>
      <w:r>
        <w:rPr>
          <w:rFonts w:eastAsia="Times New Roman"/>
          <w:color w:val="000000"/>
          <w:sz w:val="28"/>
          <w:szCs w:val="28"/>
        </w:rPr>
        <w:t>Индивидуальные консультации.</w:t>
      </w:r>
    </w:p>
    <w:p w:rsidR="00704CB9" w:rsidRDefault="00704CB9" w:rsidP="00704CB9">
      <w:pPr>
        <w:numPr>
          <w:ilvl w:val="0"/>
          <w:numId w:val="12"/>
        </w:numPr>
        <w:rPr>
          <w:rFonts w:eastAsia="Times New Roman"/>
          <w:color w:val="000000"/>
          <w:sz w:val="28"/>
          <w:szCs w:val="28"/>
        </w:rPr>
      </w:pPr>
      <w:r>
        <w:rPr>
          <w:rFonts w:eastAsia="Times New Roman"/>
          <w:color w:val="000000"/>
          <w:sz w:val="28"/>
          <w:szCs w:val="28"/>
        </w:rPr>
        <w:lastRenderedPageBreak/>
        <w:t xml:space="preserve">Программа коррекционно-воспитательной работы с  младшими школьниками с девиантным поведением. </w:t>
      </w:r>
    </w:p>
    <w:p w:rsidR="00704CB9" w:rsidRDefault="00704CB9" w:rsidP="00704CB9">
      <w:pPr>
        <w:numPr>
          <w:ilvl w:val="0"/>
          <w:numId w:val="12"/>
        </w:numPr>
        <w:rPr>
          <w:rFonts w:eastAsia="Times New Roman"/>
          <w:color w:val="000000"/>
          <w:sz w:val="28"/>
          <w:szCs w:val="28"/>
        </w:rPr>
      </w:pPr>
      <w:r>
        <w:rPr>
          <w:rFonts w:eastAsia="Times New Roman"/>
          <w:color w:val="000000"/>
          <w:sz w:val="28"/>
          <w:szCs w:val="28"/>
        </w:rPr>
        <w:t xml:space="preserve">Диагностические методики: </w:t>
      </w:r>
    </w:p>
    <w:p w:rsidR="00704CB9" w:rsidRDefault="00704CB9" w:rsidP="00704CB9">
      <w:pPr>
        <w:rPr>
          <w:rFonts w:eastAsia="Times New Roman"/>
          <w:color w:val="000000"/>
          <w:sz w:val="28"/>
          <w:szCs w:val="28"/>
        </w:rPr>
      </w:pPr>
      <w:r>
        <w:rPr>
          <w:rFonts w:eastAsia="Times New Roman"/>
          <w:color w:val="000000"/>
          <w:sz w:val="28"/>
          <w:szCs w:val="28"/>
        </w:rPr>
        <w:t xml:space="preserve">          - Цветовой тест М. Люшера;</w:t>
      </w:r>
    </w:p>
    <w:p w:rsidR="00704CB9" w:rsidRDefault="00704CB9" w:rsidP="00704CB9">
      <w:pPr>
        <w:rPr>
          <w:rFonts w:eastAsia="Times New Roman"/>
          <w:color w:val="000000"/>
          <w:sz w:val="28"/>
          <w:szCs w:val="28"/>
        </w:rPr>
      </w:pPr>
      <w:r>
        <w:rPr>
          <w:rFonts w:eastAsia="Times New Roman"/>
          <w:color w:val="000000"/>
          <w:sz w:val="28"/>
          <w:szCs w:val="28"/>
        </w:rPr>
        <w:t xml:space="preserve">          - Социометрия;</w:t>
      </w:r>
    </w:p>
    <w:p w:rsidR="00704CB9" w:rsidRDefault="00704CB9" w:rsidP="00704CB9">
      <w:pPr>
        <w:rPr>
          <w:rFonts w:eastAsia="Times New Roman"/>
          <w:color w:val="000000"/>
          <w:sz w:val="28"/>
          <w:szCs w:val="28"/>
        </w:rPr>
      </w:pPr>
      <w:r>
        <w:rPr>
          <w:rFonts w:eastAsia="Times New Roman"/>
          <w:color w:val="000000"/>
          <w:sz w:val="28"/>
          <w:szCs w:val="28"/>
        </w:rPr>
        <w:t xml:space="preserve">          - Карта психологической характеристики личностного развития младшего</w:t>
      </w:r>
    </w:p>
    <w:p w:rsidR="00704CB9" w:rsidRDefault="00704CB9" w:rsidP="00704CB9">
      <w:pPr>
        <w:rPr>
          <w:rFonts w:eastAsia="Times New Roman"/>
          <w:color w:val="000000"/>
          <w:sz w:val="28"/>
          <w:szCs w:val="28"/>
        </w:rPr>
      </w:pPr>
      <w:r>
        <w:rPr>
          <w:rFonts w:eastAsia="Times New Roman"/>
          <w:color w:val="000000"/>
          <w:sz w:val="28"/>
          <w:szCs w:val="28"/>
        </w:rPr>
        <w:t xml:space="preserve">             школьника;</w:t>
      </w:r>
    </w:p>
    <w:p w:rsidR="00704CB9" w:rsidRDefault="00704CB9" w:rsidP="00704CB9">
      <w:pPr>
        <w:jc w:val="both"/>
        <w:rPr>
          <w:rFonts w:eastAsia="Times New Roman"/>
          <w:b/>
          <w:bCs/>
          <w:sz w:val="28"/>
          <w:szCs w:val="28"/>
        </w:rPr>
      </w:pPr>
      <w:r>
        <w:rPr>
          <w:rFonts w:eastAsia="Times New Roman"/>
          <w:b/>
          <w:bCs/>
          <w:sz w:val="28"/>
          <w:szCs w:val="28"/>
        </w:rPr>
        <w:t>Организация педагогической помощи</w:t>
      </w:r>
    </w:p>
    <w:p w:rsidR="00704CB9" w:rsidRDefault="00704CB9" w:rsidP="00704CB9">
      <w:pPr>
        <w:numPr>
          <w:ilvl w:val="0"/>
          <w:numId w:val="5"/>
        </w:numPr>
        <w:rPr>
          <w:rFonts w:eastAsia="Times New Roman"/>
          <w:color w:val="000000"/>
          <w:sz w:val="28"/>
          <w:szCs w:val="28"/>
        </w:rPr>
      </w:pPr>
      <w:r>
        <w:rPr>
          <w:rFonts w:eastAsia="Times New Roman"/>
          <w:color w:val="000000"/>
          <w:sz w:val="28"/>
          <w:szCs w:val="28"/>
        </w:rPr>
        <w:t xml:space="preserve">Создание благоприятных условий для развития личности "трудного" ребенка. </w:t>
      </w:r>
    </w:p>
    <w:p w:rsidR="00704CB9" w:rsidRDefault="00704CB9" w:rsidP="00704CB9">
      <w:pPr>
        <w:numPr>
          <w:ilvl w:val="0"/>
          <w:numId w:val="5"/>
        </w:numPr>
        <w:rPr>
          <w:rFonts w:eastAsia="Times New Roman"/>
          <w:color w:val="000000"/>
          <w:sz w:val="28"/>
          <w:szCs w:val="28"/>
        </w:rPr>
      </w:pPr>
      <w:r>
        <w:rPr>
          <w:rFonts w:eastAsia="Times New Roman"/>
          <w:color w:val="000000"/>
          <w:sz w:val="28"/>
          <w:szCs w:val="28"/>
        </w:rPr>
        <w:t xml:space="preserve">Постоянное отслеживание пробелов в знаниях, умениях и навыках "трудных" учащихся. Определение системы дополнительных занятий, помощи и консультирования. Снятие "синдрома неудачника". </w:t>
      </w:r>
    </w:p>
    <w:p w:rsidR="00704CB9" w:rsidRDefault="00704CB9" w:rsidP="00704CB9">
      <w:pPr>
        <w:numPr>
          <w:ilvl w:val="0"/>
          <w:numId w:val="5"/>
        </w:numPr>
        <w:rPr>
          <w:rFonts w:eastAsia="Times New Roman"/>
          <w:color w:val="000000"/>
          <w:sz w:val="28"/>
          <w:szCs w:val="28"/>
        </w:rPr>
      </w:pPr>
      <w:r>
        <w:rPr>
          <w:rFonts w:eastAsia="Times New Roman"/>
          <w:color w:val="000000"/>
          <w:sz w:val="28"/>
          <w:szCs w:val="28"/>
        </w:rPr>
        <w:t xml:space="preserve">Забота об укреплении положения детей в классном коллективе, организация помощи "трудным" в выполнении общественных поручений. </w:t>
      </w:r>
    </w:p>
    <w:p w:rsidR="00704CB9" w:rsidRDefault="00704CB9" w:rsidP="00704CB9">
      <w:pPr>
        <w:numPr>
          <w:ilvl w:val="0"/>
          <w:numId w:val="5"/>
        </w:numPr>
        <w:rPr>
          <w:rFonts w:eastAsia="Times New Roman"/>
          <w:color w:val="000000"/>
          <w:sz w:val="28"/>
          <w:szCs w:val="28"/>
        </w:rPr>
      </w:pPr>
      <w:r>
        <w:rPr>
          <w:rFonts w:eastAsia="Times New Roman"/>
          <w:color w:val="000000"/>
          <w:sz w:val="28"/>
          <w:szCs w:val="28"/>
        </w:rPr>
        <w:t xml:space="preserve">Формирование положительной Я - концепции. Создание у личности обстановки успеха, поддержки, доброжелательности. Анализ каждого этапа, результата деятельности ученика, его достижений. Поощрение положительных изменений. От авторитарной педагогики - к педагогике сотрудничества и заботы. </w:t>
      </w:r>
    </w:p>
    <w:p w:rsidR="00704CB9" w:rsidRDefault="00704CB9" w:rsidP="00704CB9">
      <w:pPr>
        <w:numPr>
          <w:ilvl w:val="0"/>
          <w:numId w:val="5"/>
        </w:numPr>
        <w:rPr>
          <w:rFonts w:eastAsia="Times New Roman"/>
          <w:color w:val="000000"/>
          <w:sz w:val="28"/>
          <w:szCs w:val="28"/>
        </w:rPr>
      </w:pPr>
      <w:r>
        <w:rPr>
          <w:rFonts w:eastAsia="Times New Roman"/>
          <w:color w:val="000000"/>
          <w:sz w:val="28"/>
          <w:szCs w:val="28"/>
        </w:rPr>
        <w:t xml:space="preserve">Оказание педагогической помощи родителям "трудного" школьника. Учить их понимать ребенка, опираться на его положительные качества; контролировать его поведение и занятия в свободное время. </w:t>
      </w:r>
    </w:p>
    <w:p w:rsidR="00704CB9" w:rsidRDefault="00704CB9" w:rsidP="00704CB9">
      <w:pPr>
        <w:jc w:val="both"/>
        <w:rPr>
          <w:rFonts w:eastAsia="Times New Roman"/>
          <w:b/>
          <w:bCs/>
          <w:sz w:val="28"/>
          <w:szCs w:val="28"/>
        </w:rPr>
      </w:pPr>
      <w:r>
        <w:rPr>
          <w:rFonts w:eastAsia="Times New Roman"/>
          <w:b/>
          <w:bCs/>
          <w:sz w:val="28"/>
          <w:szCs w:val="28"/>
        </w:rPr>
        <w:t>Организация медицинской помощи</w:t>
      </w:r>
    </w:p>
    <w:p w:rsidR="00704CB9" w:rsidRDefault="00704CB9" w:rsidP="00704CB9">
      <w:pPr>
        <w:numPr>
          <w:ilvl w:val="0"/>
          <w:numId w:val="9"/>
        </w:numPr>
        <w:rPr>
          <w:rFonts w:eastAsia="Times New Roman"/>
          <w:color w:val="000000"/>
          <w:sz w:val="28"/>
          <w:szCs w:val="28"/>
        </w:rPr>
      </w:pPr>
      <w:r>
        <w:rPr>
          <w:rFonts w:eastAsia="Times New Roman"/>
          <w:color w:val="000000"/>
          <w:sz w:val="28"/>
          <w:szCs w:val="28"/>
        </w:rPr>
        <w:t xml:space="preserve">Проведение систематического  осмотра медиками "трудных" школьников с целью диагностики отклонений от нормального поведения, причин психофизиологического, неврогенного характера. </w:t>
      </w:r>
    </w:p>
    <w:p w:rsidR="00704CB9" w:rsidRDefault="00704CB9" w:rsidP="00704CB9">
      <w:pPr>
        <w:numPr>
          <w:ilvl w:val="0"/>
          <w:numId w:val="9"/>
        </w:numPr>
        <w:rPr>
          <w:rFonts w:eastAsia="Times New Roman"/>
          <w:color w:val="000000"/>
          <w:sz w:val="28"/>
          <w:szCs w:val="28"/>
        </w:rPr>
      </w:pPr>
      <w:r>
        <w:rPr>
          <w:rFonts w:eastAsia="Times New Roman"/>
          <w:color w:val="000000"/>
          <w:sz w:val="28"/>
          <w:szCs w:val="28"/>
        </w:rPr>
        <w:t xml:space="preserve">Предупреждение привычек к курению, влечению к алкоголю и токсическим средствам. Показ отрицательных последствий, внушение и самовнушение. </w:t>
      </w:r>
    </w:p>
    <w:p w:rsidR="00704CB9" w:rsidRDefault="00704CB9" w:rsidP="00704CB9">
      <w:pPr>
        <w:numPr>
          <w:ilvl w:val="0"/>
          <w:numId w:val="9"/>
        </w:numPr>
        <w:rPr>
          <w:rFonts w:eastAsia="Times New Roman"/>
          <w:color w:val="000000"/>
          <w:sz w:val="28"/>
          <w:szCs w:val="28"/>
        </w:rPr>
      </w:pPr>
      <w:r>
        <w:rPr>
          <w:rFonts w:eastAsia="Times New Roman"/>
          <w:color w:val="000000"/>
          <w:sz w:val="28"/>
          <w:szCs w:val="28"/>
        </w:rPr>
        <w:t xml:space="preserve">Половое просвещение "трудных" подростков. Решение проблем половой идентификации. </w:t>
      </w:r>
    </w:p>
    <w:p w:rsidR="00704CB9" w:rsidRDefault="00704CB9" w:rsidP="00704CB9">
      <w:pPr>
        <w:jc w:val="both"/>
        <w:rPr>
          <w:rFonts w:eastAsia="Times New Roman"/>
          <w:b/>
          <w:bCs/>
          <w:sz w:val="28"/>
          <w:szCs w:val="28"/>
        </w:rPr>
      </w:pPr>
      <w:r>
        <w:rPr>
          <w:rFonts w:eastAsia="Times New Roman"/>
          <w:b/>
          <w:bCs/>
          <w:sz w:val="28"/>
          <w:szCs w:val="28"/>
        </w:rPr>
        <w:t>Организация психологической помощи</w:t>
      </w:r>
    </w:p>
    <w:p w:rsidR="00704CB9" w:rsidRDefault="00704CB9" w:rsidP="00704CB9">
      <w:pPr>
        <w:numPr>
          <w:ilvl w:val="0"/>
          <w:numId w:val="7"/>
        </w:numPr>
        <w:rPr>
          <w:rFonts w:eastAsia="Times New Roman"/>
          <w:color w:val="000000"/>
          <w:sz w:val="28"/>
          <w:szCs w:val="28"/>
        </w:rPr>
      </w:pPr>
      <w:r>
        <w:rPr>
          <w:rFonts w:eastAsia="Times New Roman"/>
          <w:color w:val="000000"/>
          <w:sz w:val="28"/>
          <w:szCs w:val="28"/>
        </w:rPr>
        <w:t xml:space="preserve">Изучение психологического своеобразия "трудных" подростков, особенностей их жизни и воспитания, умственного развития и отношения к учению, волевого развития личности, профессиональной направленности, недостатков эмоционального развития, патологических проявлений. </w:t>
      </w:r>
    </w:p>
    <w:p w:rsidR="00704CB9" w:rsidRDefault="00704CB9" w:rsidP="00704CB9">
      <w:pPr>
        <w:numPr>
          <w:ilvl w:val="0"/>
          <w:numId w:val="7"/>
        </w:numPr>
        <w:rPr>
          <w:rFonts w:eastAsia="Times New Roman"/>
          <w:color w:val="000000"/>
          <w:sz w:val="28"/>
          <w:szCs w:val="28"/>
        </w:rPr>
      </w:pPr>
      <w:r>
        <w:rPr>
          <w:rFonts w:eastAsia="Times New Roman"/>
          <w:color w:val="000000"/>
          <w:sz w:val="28"/>
          <w:szCs w:val="28"/>
        </w:rPr>
        <w:t xml:space="preserve">Выявление проблем семейного воспитания: неотреагированность чувств и переживаний родителями, неосознанная проекция личностных проблем на детей, непонимание, неприятие, негибкость родителей и т.д. </w:t>
      </w:r>
    </w:p>
    <w:p w:rsidR="00704CB9" w:rsidRDefault="00704CB9" w:rsidP="00704CB9">
      <w:pPr>
        <w:numPr>
          <w:ilvl w:val="0"/>
          <w:numId w:val="7"/>
        </w:numPr>
        <w:rPr>
          <w:rFonts w:eastAsia="Times New Roman"/>
          <w:color w:val="000000"/>
          <w:sz w:val="28"/>
          <w:szCs w:val="28"/>
        </w:rPr>
      </w:pPr>
      <w:r>
        <w:rPr>
          <w:rFonts w:eastAsia="Times New Roman"/>
          <w:color w:val="000000"/>
          <w:sz w:val="28"/>
          <w:szCs w:val="28"/>
        </w:rPr>
        <w:t xml:space="preserve">Психологическое консультирование с целью помочь ребенку разобраться в своих проблемах и подсказать, как их можно было бы решить. </w:t>
      </w:r>
    </w:p>
    <w:p w:rsidR="00704CB9" w:rsidRDefault="00704CB9" w:rsidP="00704CB9">
      <w:pPr>
        <w:numPr>
          <w:ilvl w:val="0"/>
          <w:numId w:val="7"/>
        </w:numPr>
        <w:rPr>
          <w:rFonts w:eastAsia="Times New Roman"/>
          <w:color w:val="000000"/>
          <w:sz w:val="28"/>
          <w:szCs w:val="28"/>
        </w:rPr>
      </w:pPr>
      <w:r>
        <w:rPr>
          <w:rFonts w:eastAsia="Times New Roman"/>
          <w:color w:val="000000"/>
          <w:sz w:val="28"/>
          <w:szCs w:val="28"/>
        </w:rPr>
        <w:t xml:space="preserve">Индивидуальные беседы с "трудными" детьми с целью помочь им совершать более осмысленные поступки, подняться над своими переживаниями, страхом преодолеть неуверенность в общении с другими. </w:t>
      </w:r>
    </w:p>
    <w:p w:rsidR="00704CB9" w:rsidRDefault="00704CB9" w:rsidP="00704CB9">
      <w:pPr>
        <w:numPr>
          <w:ilvl w:val="0"/>
          <w:numId w:val="7"/>
        </w:numPr>
        <w:rPr>
          <w:rFonts w:eastAsia="Times New Roman"/>
          <w:color w:val="000000"/>
          <w:sz w:val="28"/>
          <w:szCs w:val="28"/>
        </w:rPr>
      </w:pPr>
      <w:r>
        <w:rPr>
          <w:rFonts w:eastAsia="Times New Roman"/>
          <w:color w:val="000000"/>
          <w:sz w:val="28"/>
          <w:szCs w:val="28"/>
        </w:rPr>
        <w:lastRenderedPageBreak/>
        <w:t xml:space="preserve">Коррекция положительного воспитательного воздействия выбранных средств воспитания. </w:t>
      </w:r>
    </w:p>
    <w:p w:rsidR="00704CB9" w:rsidRDefault="00704CB9" w:rsidP="00704CB9">
      <w:pPr>
        <w:rPr>
          <w:rFonts w:eastAsia="Times New Roman"/>
          <w:color w:val="000000"/>
          <w:sz w:val="28"/>
          <w:szCs w:val="28"/>
        </w:rPr>
      </w:pPr>
    </w:p>
    <w:p w:rsidR="00704CB9" w:rsidRDefault="00704CB9" w:rsidP="00704CB9">
      <w:pPr>
        <w:jc w:val="center"/>
        <w:rPr>
          <w:rFonts w:eastAsia="Times New Roman"/>
          <w:b/>
          <w:bCs/>
          <w:sz w:val="28"/>
          <w:szCs w:val="28"/>
        </w:rPr>
      </w:pPr>
      <w:r>
        <w:rPr>
          <w:rFonts w:eastAsia="Times New Roman"/>
          <w:b/>
          <w:bCs/>
          <w:sz w:val="28"/>
          <w:szCs w:val="28"/>
        </w:rPr>
        <w:t>Организация свободного времени учащихся</w:t>
      </w:r>
    </w:p>
    <w:p w:rsidR="00704CB9" w:rsidRDefault="00704CB9" w:rsidP="00704CB9">
      <w:pPr>
        <w:ind w:firstLine="708"/>
        <w:jc w:val="both"/>
        <w:rPr>
          <w:sz w:val="28"/>
          <w:szCs w:val="28"/>
        </w:rPr>
      </w:pPr>
      <w:r>
        <w:rPr>
          <w:sz w:val="28"/>
          <w:szCs w:val="28"/>
        </w:rPr>
        <w:t>Свободное время - умение разумно и интересно, с пользой для себя и окружающих проводить свой досуг - острая проблема "трудных" детей. С одной</w:t>
      </w:r>
    </w:p>
    <w:p w:rsidR="00704CB9" w:rsidRDefault="00704CB9" w:rsidP="00704CB9">
      <w:pPr>
        <w:jc w:val="both"/>
        <w:rPr>
          <w:sz w:val="28"/>
          <w:szCs w:val="28"/>
        </w:rPr>
      </w:pPr>
      <w:r>
        <w:rPr>
          <w:sz w:val="28"/>
          <w:szCs w:val="28"/>
        </w:rPr>
        <w:t>стороны,досуговая деятельность привлекает учащихся нерегламентированностью, добровольностью видов и форм деятельности,широкими возможностями для самодеятельности, неформальным характером отношений. Количество свободного времени у "трудного" вырастает в неделю приблизительно до 50 часов, а в день - до 8 часов. С другой стороны, наблюдается неумение "трудного" рационально использовать свое свободное время, неразвитость у него умений и навыков досуговой деятельности. Необходимо заполнить эту пустоту, помочь ребенку приобрести опыт самоутверждения в полезной деятельности, умения и навыки самоорганизации, планирования своего времени, формирование интересов, умения добиваться поставленной цели.</w:t>
      </w:r>
    </w:p>
    <w:p w:rsidR="00704CB9" w:rsidRDefault="00704CB9" w:rsidP="00704CB9">
      <w:pPr>
        <w:ind w:firstLine="708"/>
        <w:jc w:val="center"/>
        <w:rPr>
          <w:b/>
          <w:sz w:val="28"/>
          <w:szCs w:val="28"/>
        </w:rPr>
      </w:pPr>
    </w:p>
    <w:p w:rsidR="00704CB9" w:rsidRDefault="00704CB9" w:rsidP="00704CB9">
      <w:pPr>
        <w:ind w:firstLine="708"/>
        <w:jc w:val="center"/>
        <w:rPr>
          <w:b/>
          <w:sz w:val="28"/>
          <w:szCs w:val="28"/>
        </w:rPr>
      </w:pPr>
      <w:r>
        <w:rPr>
          <w:b/>
          <w:sz w:val="28"/>
          <w:szCs w:val="28"/>
        </w:rPr>
        <w:t>Изучение интересов и способностей детей.</w:t>
      </w:r>
    </w:p>
    <w:p w:rsidR="00704CB9" w:rsidRDefault="00704CB9" w:rsidP="00704CB9">
      <w:pPr>
        <w:ind w:firstLine="708"/>
        <w:jc w:val="both"/>
        <w:rPr>
          <w:sz w:val="28"/>
          <w:szCs w:val="28"/>
        </w:rPr>
      </w:pPr>
      <w:r>
        <w:rPr>
          <w:sz w:val="28"/>
          <w:szCs w:val="28"/>
        </w:rPr>
        <w:t xml:space="preserve">Вовлечение детей асоциального поведения в кружки, секции, общественно полезную деятельность, движение милосердия. </w:t>
      </w:r>
    </w:p>
    <w:p w:rsidR="00704CB9" w:rsidRDefault="00704CB9" w:rsidP="00704CB9">
      <w:pPr>
        <w:ind w:firstLine="708"/>
        <w:jc w:val="both"/>
        <w:rPr>
          <w:sz w:val="28"/>
          <w:szCs w:val="28"/>
        </w:rPr>
      </w:pPr>
      <w:r>
        <w:rPr>
          <w:sz w:val="28"/>
          <w:szCs w:val="28"/>
        </w:rPr>
        <w:t xml:space="preserve">Особое внимание уделить изучению читательских интересов. Записать в библиотеку, отслеживать периодичность ее посещения, помочь составить список интересных и необходимых для развития книг. </w:t>
      </w:r>
    </w:p>
    <w:p w:rsidR="00704CB9" w:rsidRDefault="00704CB9" w:rsidP="00704CB9">
      <w:pPr>
        <w:ind w:firstLine="708"/>
        <w:jc w:val="both"/>
        <w:rPr>
          <w:sz w:val="28"/>
          <w:szCs w:val="28"/>
        </w:rPr>
      </w:pPr>
      <w:r>
        <w:rPr>
          <w:sz w:val="28"/>
          <w:szCs w:val="28"/>
        </w:rPr>
        <w:t xml:space="preserve">Изучение участия детей асоциального поведения  в неформальных объединениях по месту жительства (компаниях). По необходимости помочь в переориентации интересов. </w:t>
      </w:r>
    </w:p>
    <w:p w:rsidR="00704CB9" w:rsidRDefault="00704CB9" w:rsidP="00704CB9">
      <w:pPr>
        <w:ind w:firstLine="708"/>
        <w:jc w:val="both"/>
        <w:rPr>
          <w:sz w:val="28"/>
          <w:szCs w:val="28"/>
        </w:rPr>
      </w:pPr>
      <w:r>
        <w:rPr>
          <w:sz w:val="28"/>
          <w:szCs w:val="28"/>
        </w:rPr>
        <w:t xml:space="preserve">Поощрение любых видов художественного и технического творчества учащихся и участие их в общешкольных и классных мероприятиях. </w:t>
      </w:r>
    </w:p>
    <w:p w:rsidR="00704CB9" w:rsidRDefault="00704CB9" w:rsidP="00704CB9">
      <w:pPr>
        <w:ind w:firstLine="708"/>
        <w:jc w:val="both"/>
        <w:rPr>
          <w:sz w:val="28"/>
          <w:szCs w:val="28"/>
        </w:rPr>
      </w:pPr>
      <w:r>
        <w:rPr>
          <w:sz w:val="28"/>
          <w:szCs w:val="28"/>
        </w:rPr>
        <w:t xml:space="preserve">Определение одним из главных направлений работы территориального социально - педагогического центра и школьных воспитательных центров на работу с  детьми асоциального поведения. </w:t>
      </w:r>
    </w:p>
    <w:p w:rsidR="00704CB9" w:rsidRDefault="00704CB9" w:rsidP="00704CB9">
      <w:pPr>
        <w:ind w:firstLine="708"/>
        <w:jc w:val="both"/>
        <w:rPr>
          <w:sz w:val="28"/>
          <w:szCs w:val="28"/>
        </w:rPr>
      </w:pPr>
      <w:r>
        <w:rPr>
          <w:sz w:val="28"/>
          <w:szCs w:val="28"/>
        </w:rPr>
        <w:t xml:space="preserve">Организация для детей, не имеющих достаточного ухода и контроля дома, сезонных оздоровительно - досуговых школьных лагерей и групп продленного дня. </w:t>
      </w:r>
    </w:p>
    <w:p w:rsidR="00704CB9" w:rsidRDefault="00704CB9" w:rsidP="00704CB9">
      <w:pPr>
        <w:jc w:val="both"/>
        <w:rPr>
          <w:rFonts w:eastAsia="Times New Roman"/>
          <w:b/>
          <w:bCs/>
          <w:sz w:val="28"/>
          <w:szCs w:val="28"/>
        </w:rPr>
      </w:pPr>
    </w:p>
    <w:p w:rsidR="00704CB9" w:rsidRDefault="00704CB9" w:rsidP="00704CB9">
      <w:pPr>
        <w:jc w:val="center"/>
        <w:rPr>
          <w:rFonts w:eastAsia="Times New Roman"/>
          <w:b/>
          <w:bCs/>
          <w:sz w:val="28"/>
          <w:szCs w:val="28"/>
        </w:rPr>
      </w:pPr>
    </w:p>
    <w:p w:rsidR="00704CB9" w:rsidRDefault="00704CB9" w:rsidP="00704CB9">
      <w:pPr>
        <w:jc w:val="center"/>
        <w:rPr>
          <w:rFonts w:eastAsia="Times New Roman"/>
          <w:b/>
          <w:bCs/>
          <w:sz w:val="28"/>
          <w:szCs w:val="28"/>
        </w:rPr>
      </w:pPr>
    </w:p>
    <w:p w:rsidR="00704CB9" w:rsidRDefault="00704CB9" w:rsidP="00704CB9">
      <w:pPr>
        <w:jc w:val="center"/>
        <w:rPr>
          <w:rFonts w:eastAsia="Times New Roman"/>
          <w:b/>
          <w:bCs/>
          <w:sz w:val="28"/>
          <w:szCs w:val="28"/>
        </w:rPr>
      </w:pPr>
    </w:p>
    <w:p w:rsidR="00704CB9" w:rsidRDefault="00704CB9" w:rsidP="00704CB9">
      <w:pPr>
        <w:jc w:val="center"/>
        <w:rPr>
          <w:rFonts w:eastAsia="Times New Roman"/>
          <w:b/>
          <w:bCs/>
          <w:sz w:val="28"/>
          <w:szCs w:val="28"/>
        </w:rPr>
      </w:pPr>
    </w:p>
    <w:p w:rsidR="00704CB9" w:rsidRDefault="00704CB9" w:rsidP="00704CB9">
      <w:pPr>
        <w:jc w:val="center"/>
        <w:rPr>
          <w:rFonts w:eastAsia="Times New Roman"/>
          <w:b/>
          <w:bCs/>
          <w:sz w:val="28"/>
          <w:szCs w:val="28"/>
        </w:rPr>
      </w:pPr>
    </w:p>
    <w:p w:rsidR="00704CB9" w:rsidRDefault="00704CB9" w:rsidP="00704CB9">
      <w:pPr>
        <w:jc w:val="center"/>
        <w:rPr>
          <w:rFonts w:eastAsia="Times New Roman"/>
          <w:b/>
          <w:bCs/>
          <w:sz w:val="28"/>
          <w:szCs w:val="28"/>
        </w:rPr>
      </w:pPr>
    </w:p>
    <w:p w:rsidR="00704CB9" w:rsidRDefault="00704CB9" w:rsidP="00704CB9">
      <w:pPr>
        <w:jc w:val="center"/>
        <w:rPr>
          <w:rFonts w:eastAsia="Times New Roman"/>
          <w:b/>
          <w:bCs/>
          <w:sz w:val="28"/>
          <w:szCs w:val="28"/>
        </w:rPr>
      </w:pPr>
    </w:p>
    <w:p w:rsidR="00704CB9" w:rsidRDefault="00704CB9" w:rsidP="00704CB9">
      <w:pPr>
        <w:jc w:val="center"/>
        <w:rPr>
          <w:rFonts w:eastAsia="Times New Roman"/>
          <w:b/>
          <w:bCs/>
          <w:sz w:val="28"/>
          <w:szCs w:val="28"/>
        </w:rPr>
      </w:pPr>
    </w:p>
    <w:p w:rsidR="00704CB9" w:rsidRDefault="00704CB9" w:rsidP="00704CB9">
      <w:pPr>
        <w:jc w:val="center"/>
        <w:rPr>
          <w:rFonts w:eastAsia="Times New Roman"/>
          <w:b/>
          <w:bCs/>
          <w:sz w:val="28"/>
          <w:szCs w:val="28"/>
        </w:rPr>
      </w:pPr>
    </w:p>
    <w:p w:rsidR="00704CB9" w:rsidRDefault="00704CB9" w:rsidP="00704CB9">
      <w:pPr>
        <w:jc w:val="center"/>
        <w:rPr>
          <w:rFonts w:eastAsia="Times New Roman"/>
          <w:b/>
          <w:bCs/>
          <w:sz w:val="28"/>
          <w:szCs w:val="28"/>
        </w:rPr>
      </w:pPr>
    </w:p>
    <w:p w:rsidR="00704CB9" w:rsidRDefault="00704CB9" w:rsidP="00704CB9">
      <w:pPr>
        <w:jc w:val="center"/>
        <w:rPr>
          <w:rFonts w:eastAsia="Times New Roman"/>
          <w:b/>
          <w:bCs/>
          <w:sz w:val="28"/>
          <w:szCs w:val="28"/>
        </w:rPr>
      </w:pPr>
    </w:p>
    <w:p w:rsidR="00704CB9" w:rsidRDefault="00704CB9" w:rsidP="00704CB9">
      <w:pPr>
        <w:jc w:val="center"/>
        <w:rPr>
          <w:rFonts w:eastAsia="Times New Roman"/>
          <w:b/>
          <w:bCs/>
          <w:sz w:val="28"/>
          <w:szCs w:val="28"/>
        </w:rPr>
      </w:pPr>
      <w:bookmarkStart w:id="0" w:name="_GoBack"/>
      <w:bookmarkEnd w:id="0"/>
      <w:r>
        <w:rPr>
          <w:rFonts w:eastAsia="Times New Roman"/>
          <w:b/>
          <w:bCs/>
          <w:sz w:val="28"/>
          <w:szCs w:val="28"/>
        </w:rPr>
        <w:lastRenderedPageBreak/>
        <w:t xml:space="preserve">Примерный перечень мероприятий по работе школы </w:t>
      </w:r>
    </w:p>
    <w:p w:rsidR="00704CB9" w:rsidRDefault="00704CB9" w:rsidP="00704CB9">
      <w:pPr>
        <w:jc w:val="center"/>
        <w:rPr>
          <w:rFonts w:eastAsia="Times New Roman"/>
          <w:b/>
          <w:bCs/>
          <w:sz w:val="28"/>
          <w:szCs w:val="28"/>
        </w:rPr>
      </w:pPr>
      <w:r>
        <w:rPr>
          <w:rFonts w:eastAsia="Times New Roman"/>
          <w:b/>
          <w:bCs/>
          <w:sz w:val="28"/>
          <w:szCs w:val="28"/>
        </w:rPr>
        <w:t>с  детьми «группы риска»</w:t>
      </w:r>
    </w:p>
    <w:p w:rsidR="00704CB9" w:rsidRDefault="00704CB9" w:rsidP="00704CB9">
      <w:pPr>
        <w:rPr>
          <w:rFonts w:eastAsia="Times New Roman"/>
          <w:b/>
          <w:bCs/>
          <w:sz w:val="28"/>
          <w:szCs w:val="28"/>
        </w:rPr>
      </w:pPr>
    </w:p>
    <w:p w:rsidR="00704CB9" w:rsidRDefault="00704CB9" w:rsidP="00704CB9">
      <w:pPr>
        <w:ind w:left="426" w:hanging="426"/>
        <w:rPr>
          <w:rFonts w:eastAsia="Times New Roman"/>
          <w:color w:val="000000"/>
          <w:sz w:val="28"/>
          <w:szCs w:val="28"/>
        </w:rPr>
      </w:pPr>
      <w:r>
        <w:rPr>
          <w:rFonts w:eastAsia="Times New Roman"/>
          <w:b/>
          <w:bCs/>
          <w:sz w:val="28"/>
          <w:szCs w:val="28"/>
        </w:rPr>
        <w:t xml:space="preserve">      </w:t>
      </w:r>
      <w:r>
        <w:rPr>
          <w:rFonts w:eastAsia="Times New Roman"/>
          <w:bCs/>
          <w:sz w:val="28"/>
          <w:szCs w:val="28"/>
        </w:rPr>
        <w:t xml:space="preserve">1. </w:t>
      </w:r>
      <w:r>
        <w:rPr>
          <w:rFonts w:eastAsia="Times New Roman"/>
          <w:color w:val="000000"/>
          <w:sz w:val="28"/>
          <w:szCs w:val="28"/>
        </w:rPr>
        <w:t xml:space="preserve">Выявление детей асоциального поведения. </w:t>
      </w:r>
    </w:p>
    <w:p w:rsidR="00704CB9" w:rsidRDefault="00704CB9" w:rsidP="00704CB9">
      <w:pPr>
        <w:ind w:left="426" w:hanging="426"/>
        <w:rPr>
          <w:rFonts w:eastAsia="Times New Roman"/>
          <w:color w:val="000000"/>
          <w:sz w:val="28"/>
          <w:szCs w:val="28"/>
        </w:rPr>
      </w:pPr>
      <w:r>
        <w:rPr>
          <w:rFonts w:eastAsia="Times New Roman"/>
          <w:color w:val="000000"/>
          <w:sz w:val="28"/>
          <w:szCs w:val="28"/>
        </w:rPr>
        <w:t xml:space="preserve">      2. Изучение причин социально - педагогической запущенности младшего</w:t>
      </w:r>
    </w:p>
    <w:p w:rsidR="00704CB9" w:rsidRDefault="00704CB9" w:rsidP="00704CB9">
      <w:pPr>
        <w:ind w:left="426" w:hanging="426"/>
        <w:rPr>
          <w:rFonts w:eastAsia="Times New Roman"/>
          <w:color w:val="000000"/>
          <w:sz w:val="28"/>
          <w:szCs w:val="28"/>
        </w:rPr>
      </w:pPr>
      <w:r>
        <w:rPr>
          <w:rFonts w:eastAsia="Times New Roman"/>
          <w:color w:val="000000"/>
          <w:sz w:val="28"/>
          <w:szCs w:val="28"/>
        </w:rPr>
        <w:t xml:space="preserve">          школьника. </w:t>
      </w:r>
    </w:p>
    <w:p w:rsidR="00704CB9" w:rsidRDefault="00704CB9" w:rsidP="00704CB9">
      <w:pPr>
        <w:ind w:left="426" w:hanging="426"/>
        <w:rPr>
          <w:rFonts w:eastAsia="Times New Roman"/>
          <w:color w:val="000000"/>
          <w:sz w:val="28"/>
          <w:szCs w:val="28"/>
        </w:rPr>
      </w:pPr>
      <w:r>
        <w:rPr>
          <w:rFonts w:eastAsia="Times New Roman"/>
          <w:color w:val="000000"/>
          <w:sz w:val="28"/>
          <w:szCs w:val="28"/>
        </w:rPr>
        <w:t xml:space="preserve">      3. Ведение картотеки  этих детей.  </w:t>
      </w:r>
    </w:p>
    <w:p w:rsidR="00704CB9" w:rsidRDefault="00704CB9" w:rsidP="00704CB9">
      <w:pPr>
        <w:ind w:left="426" w:hanging="426"/>
        <w:rPr>
          <w:rFonts w:eastAsia="Times New Roman"/>
          <w:color w:val="000000"/>
          <w:sz w:val="28"/>
          <w:szCs w:val="28"/>
        </w:rPr>
      </w:pPr>
      <w:r>
        <w:rPr>
          <w:rFonts w:eastAsia="Times New Roman"/>
          <w:color w:val="000000"/>
          <w:sz w:val="28"/>
          <w:szCs w:val="28"/>
        </w:rPr>
        <w:t xml:space="preserve">      4. Разработка и применение памяток поведения в семье и среди сверстников. </w:t>
      </w:r>
    </w:p>
    <w:p w:rsidR="00704CB9" w:rsidRDefault="00704CB9" w:rsidP="00704CB9">
      <w:pPr>
        <w:ind w:left="426" w:hanging="426"/>
        <w:rPr>
          <w:rFonts w:eastAsia="Times New Roman"/>
          <w:color w:val="000000"/>
          <w:sz w:val="28"/>
          <w:szCs w:val="28"/>
        </w:rPr>
      </w:pPr>
      <w:r>
        <w:rPr>
          <w:rFonts w:eastAsia="Times New Roman"/>
          <w:color w:val="000000"/>
          <w:sz w:val="28"/>
          <w:szCs w:val="28"/>
        </w:rPr>
        <w:t xml:space="preserve">      5. Совет по профилактике правонарушений при директоре.</w:t>
      </w:r>
    </w:p>
    <w:p w:rsidR="00704CB9" w:rsidRDefault="00704CB9" w:rsidP="00704CB9">
      <w:pPr>
        <w:ind w:left="426" w:hanging="426"/>
        <w:rPr>
          <w:rFonts w:eastAsia="Times New Roman"/>
          <w:color w:val="000000"/>
          <w:sz w:val="28"/>
          <w:szCs w:val="28"/>
        </w:rPr>
      </w:pPr>
      <w:r>
        <w:rPr>
          <w:rFonts w:eastAsia="Times New Roman"/>
          <w:color w:val="000000"/>
          <w:sz w:val="28"/>
          <w:szCs w:val="28"/>
        </w:rPr>
        <w:t xml:space="preserve">      6. Педагогический совет  "Работа с семьями педагогически запущенных</w:t>
      </w:r>
    </w:p>
    <w:p w:rsidR="00704CB9" w:rsidRDefault="00704CB9" w:rsidP="00704CB9">
      <w:pPr>
        <w:ind w:left="426" w:hanging="426"/>
        <w:rPr>
          <w:rFonts w:eastAsia="Times New Roman"/>
          <w:color w:val="000000"/>
          <w:sz w:val="28"/>
          <w:szCs w:val="28"/>
        </w:rPr>
      </w:pPr>
      <w:r>
        <w:rPr>
          <w:rFonts w:eastAsia="Times New Roman"/>
          <w:color w:val="000000"/>
          <w:sz w:val="28"/>
          <w:szCs w:val="28"/>
        </w:rPr>
        <w:t xml:space="preserve">          детей". </w:t>
      </w:r>
    </w:p>
    <w:p w:rsidR="00704CB9" w:rsidRDefault="00704CB9" w:rsidP="00704CB9">
      <w:pPr>
        <w:ind w:left="426" w:hanging="426"/>
        <w:rPr>
          <w:rFonts w:eastAsia="Times New Roman"/>
          <w:color w:val="000000"/>
          <w:sz w:val="28"/>
          <w:szCs w:val="28"/>
        </w:rPr>
      </w:pPr>
      <w:r>
        <w:rPr>
          <w:rFonts w:eastAsia="Times New Roman"/>
          <w:color w:val="000000"/>
          <w:sz w:val="28"/>
          <w:szCs w:val="28"/>
        </w:rPr>
        <w:t xml:space="preserve">      7. Психологические консультации для детей и родителей. </w:t>
      </w:r>
    </w:p>
    <w:p w:rsidR="00704CB9" w:rsidRDefault="00704CB9" w:rsidP="00704CB9">
      <w:pPr>
        <w:ind w:left="426" w:hanging="426"/>
        <w:rPr>
          <w:rFonts w:eastAsia="Times New Roman"/>
          <w:color w:val="000000"/>
          <w:sz w:val="28"/>
          <w:szCs w:val="28"/>
        </w:rPr>
      </w:pPr>
      <w:r>
        <w:rPr>
          <w:rFonts w:eastAsia="Times New Roman"/>
          <w:color w:val="000000"/>
          <w:sz w:val="28"/>
          <w:szCs w:val="28"/>
        </w:rPr>
        <w:t xml:space="preserve">      8. Организация психолого-педагогических консилиумов.</w:t>
      </w:r>
    </w:p>
    <w:p w:rsidR="00704CB9" w:rsidRDefault="00704CB9" w:rsidP="00704CB9">
      <w:pPr>
        <w:ind w:left="426" w:hanging="426"/>
        <w:rPr>
          <w:rFonts w:eastAsia="Times New Roman"/>
          <w:color w:val="000000"/>
          <w:sz w:val="28"/>
          <w:szCs w:val="28"/>
        </w:rPr>
      </w:pPr>
      <w:r>
        <w:rPr>
          <w:rFonts w:eastAsia="Times New Roman"/>
          <w:color w:val="000000"/>
          <w:sz w:val="28"/>
          <w:szCs w:val="28"/>
        </w:rPr>
        <w:t xml:space="preserve">      9. Изучение положения подростка в коллективе (социометрия) </w:t>
      </w:r>
    </w:p>
    <w:p w:rsidR="00704CB9" w:rsidRDefault="00704CB9" w:rsidP="00704CB9">
      <w:pPr>
        <w:ind w:left="426" w:hanging="426"/>
        <w:rPr>
          <w:rFonts w:eastAsia="Times New Roman"/>
          <w:color w:val="000000"/>
          <w:sz w:val="28"/>
          <w:szCs w:val="28"/>
        </w:rPr>
      </w:pPr>
      <w:r>
        <w:rPr>
          <w:rFonts w:eastAsia="Times New Roman"/>
          <w:color w:val="000000"/>
          <w:sz w:val="28"/>
          <w:szCs w:val="28"/>
        </w:rPr>
        <w:t xml:space="preserve">     10.Индивидуальная работа с  детьми асоциального поведения.</w:t>
      </w:r>
    </w:p>
    <w:p w:rsidR="00704CB9" w:rsidRDefault="00704CB9" w:rsidP="00704CB9">
      <w:pPr>
        <w:ind w:left="426" w:hanging="426"/>
        <w:rPr>
          <w:rFonts w:eastAsia="Times New Roman"/>
          <w:color w:val="000000"/>
          <w:sz w:val="28"/>
          <w:szCs w:val="28"/>
        </w:rPr>
      </w:pPr>
      <w:r>
        <w:rPr>
          <w:rFonts w:eastAsia="Times New Roman"/>
          <w:color w:val="000000"/>
          <w:sz w:val="28"/>
          <w:szCs w:val="28"/>
        </w:rPr>
        <w:t xml:space="preserve">     11.Организация индивидуального наставничества (социальные педагоги,</w:t>
      </w:r>
    </w:p>
    <w:p w:rsidR="00704CB9" w:rsidRDefault="00704CB9" w:rsidP="00704CB9">
      <w:pPr>
        <w:ind w:left="426" w:hanging="426"/>
        <w:rPr>
          <w:rFonts w:eastAsia="Times New Roman"/>
          <w:color w:val="000000"/>
          <w:sz w:val="28"/>
          <w:szCs w:val="28"/>
        </w:rPr>
      </w:pPr>
      <w:r>
        <w:rPr>
          <w:rFonts w:eastAsia="Times New Roman"/>
          <w:color w:val="000000"/>
          <w:sz w:val="28"/>
          <w:szCs w:val="28"/>
        </w:rPr>
        <w:t xml:space="preserve">         старшеклассники).</w:t>
      </w:r>
    </w:p>
    <w:p w:rsidR="00704CB9" w:rsidRDefault="00704CB9" w:rsidP="00704CB9">
      <w:pPr>
        <w:tabs>
          <w:tab w:val="left" w:pos="426"/>
        </w:tabs>
        <w:ind w:left="426" w:hanging="426"/>
        <w:rPr>
          <w:rFonts w:eastAsia="Times New Roman"/>
          <w:color w:val="000000"/>
          <w:sz w:val="28"/>
          <w:szCs w:val="28"/>
        </w:rPr>
      </w:pPr>
      <w:r>
        <w:rPr>
          <w:rFonts w:eastAsia="Times New Roman"/>
          <w:color w:val="000000"/>
          <w:sz w:val="28"/>
          <w:szCs w:val="28"/>
        </w:rPr>
        <w:t xml:space="preserve">      12. Вовлечение  подростков в воспитательные центры, кружки, секции.</w:t>
      </w:r>
    </w:p>
    <w:p w:rsidR="00704CB9" w:rsidRDefault="00704CB9" w:rsidP="00704CB9">
      <w:pPr>
        <w:ind w:left="426"/>
        <w:rPr>
          <w:rFonts w:eastAsia="Times New Roman"/>
          <w:b/>
          <w:bCs/>
          <w:sz w:val="28"/>
          <w:szCs w:val="28"/>
        </w:rPr>
      </w:pPr>
      <w:bookmarkStart w:id="1" w:name="s9"/>
      <w:bookmarkEnd w:id="1"/>
    </w:p>
    <w:p w:rsidR="00704CB9" w:rsidRDefault="00704CB9" w:rsidP="00704CB9">
      <w:pPr>
        <w:ind w:left="426"/>
        <w:rPr>
          <w:rFonts w:eastAsia="Times New Roman"/>
          <w:color w:val="000000"/>
          <w:sz w:val="28"/>
          <w:szCs w:val="28"/>
        </w:rPr>
      </w:pPr>
    </w:p>
    <w:p w:rsidR="00704CB9" w:rsidRDefault="00704CB9" w:rsidP="00704CB9">
      <w:pPr>
        <w:ind w:left="720"/>
        <w:rPr>
          <w:rFonts w:eastAsia="Times New Roman"/>
          <w:color w:val="000000"/>
          <w:sz w:val="28"/>
          <w:szCs w:val="28"/>
        </w:rPr>
      </w:pPr>
    </w:p>
    <w:p w:rsidR="00704CB9" w:rsidRDefault="00704CB9" w:rsidP="00704CB9">
      <w:pPr>
        <w:ind w:left="720"/>
        <w:rPr>
          <w:rFonts w:eastAsia="Times New Roman"/>
          <w:color w:val="000000"/>
          <w:sz w:val="28"/>
          <w:szCs w:val="28"/>
        </w:rPr>
      </w:pPr>
    </w:p>
    <w:p w:rsidR="00704CB9" w:rsidRDefault="00704CB9" w:rsidP="00704CB9">
      <w:pPr>
        <w:ind w:left="720"/>
        <w:rPr>
          <w:rFonts w:eastAsia="Times New Roman"/>
          <w:color w:val="000000"/>
          <w:sz w:val="28"/>
          <w:szCs w:val="28"/>
        </w:rPr>
      </w:pPr>
    </w:p>
    <w:p w:rsidR="00704CB9" w:rsidRDefault="00704CB9" w:rsidP="00704CB9">
      <w:pPr>
        <w:ind w:left="720"/>
        <w:rPr>
          <w:rFonts w:eastAsia="Times New Roman"/>
          <w:color w:val="000000"/>
          <w:sz w:val="28"/>
          <w:szCs w:val="28"/>
        </w:rPr>
      </w:pPr>
    </w:p>
    <w:p w:rsidR="00704CB9" w:rsidRDefault="00704CB9" w:rsidP="00704CB9">
      <w:pPr>
        <w:ind w:left="720"/>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ind w:left="720"/>
        <w:rPr>
          <w:rFonts w:eastAsia="Times New Roman"/>
          <w:color w:val="000000"/>
          <w:sz w:val="28"/>
          <w:szCs w:val="28"/>
        </w:rPr>
      </w:pPr>
    </w:p>
    <w:p w:rsidR="00704CB9" w:rsidRDefault="00704CB9" w:rsidP="00704CB9">
      <w:pPr>
        <w:jc w:val="center"/>
        <w:rPr>
          <w:b/>
          <w:bCs/>
          <w:sz w:val="28"/>
          <w:szCs w:val="28"/>
        </w:rPr>
      </w:pPr>
    </w:p>
    <w:p w:rsidR="00704CB9" w:rsidRDefault="00704CB9" w:rsidP="00704CB9">
      <w:pPr>
        <w:jc w:val="center"/>
        <w:rPr>
          <w:b/>
          <w:bCs/>
          <w:sz w:val="28"/>
          <w:szCs w:val="28"/>
        </w:rPr>
      </w:pPr>
    </w:p>
    <w:p w:rsidR="00704CB9" w:rsidRDefault="00704CB9" w:rsidP="00704CB9">
      <w:pPr>
        <w:jc w:val="center"/>
        <w:rPr>
          <w:b/>
          <w:bCs/>
          <w:sz w:val="28"/>
          <w:szCs w:val="28"/>
        </w:rPr>
      </w:pPr>
    </w:p>
    <w:p w:rsidR="00704CB9" w:rsidRDefault="00704CB9" w:rsidP="00704CB9">
      <w:pPr>
        <w:jc w:val="center"/>
        <w:rPr>
          <w:b/>
          <w:bCs/>
          <w:sz w:val="28"/>
          <w:szCs w:val="28"/>
        </w:rPr>
      </w:pPr>
    </w:p>
    <w:p w:rsidR="00704CB9" w:rsidRDefault="00704CB9" w:rsidP="00704CB9">
      <w:pPr>
        <w:jc w:val="center"/>
        <w:rPr>
          <w:b/>
          <w:bCs/>
          <w:sz w:val="28"/>
          <w:szCs w:val="28"/>
        </w:rPr>
      </w:pPr>
    </w:p>
    <w:p w:rsidR="00704CB9" w:rsidRDefault="00704CB9" w:rsidP="00704CB9">
      <w:pPr>
        <w:jc w:val="center"/>
        <w:rPr>
          <w:b/>
          <w:bCs/>
          <w:sz w:val="28"/>
          <w:szCs w:val="28"/>
        </w:rPr>
      </w:pPr>
    </w:p>
    <w:p w:rsidR="00704CB9" w:rsidRDefault="00704CB9" w:rsidP="00704CB9">
      <w:pPr>
        <w:jc w:val="center"/>
        <w:rPr>
          <w:b/>
          <w:bCs/>
          <w:sz w:val="28"/>
          <w:szCs w:val="28"/>
        </w:rPr>
      </w:pPr>
    </w:p>
    <w:p w:rsidR="00704CB9" w:rsidRDefault="00704CB9" w:rsidP="00704CB9">
      <w:pPr>
        <w:jc w:val="center"/>
        <w:rPr>
          <w:b/>
          <w:bCs/>
          <w:sz w:val="28"/>
          <w:szCs w:val="28"/>
        </w:rPr>
      </w:pPr>
    </w:p>
    <w:p w:rsidR="00704CB9" w:rsidRDefault="00704CB9" w:rsidP="00704CB9">
      <w:pPr>
        <w:jc w:val="center"/>
        <w:rPr>
          <w:b/>
          <w:bCs/>
          <w:sz w:val="28"/>
          <w:szCs w:val="28"/>
        </w:rPr>
      </w:pPr>
    </w:p>
    <w:p w:rsidR="00704CB9" w:rsidRDefault="00704CB9" w:rsidP="00704CB9">
      <w:pPr>
        <w:jc w:val="center"/>
        <w:rPr>
          <w:b/>
          <w:bCs/>
          <w:sz w:val="28"/>
          <w:szCs w:val="28"/>
        </w:rPr>
      </w:pPr>
    </w:p>
    <w:p w:rsidR="00704CB9" w:rsidRDefault="00704CB9" w:rsidP="00704CB9">
      <w:pPr>
        <w:jc w:val="center"/>
        <w:rPr>
          <w:b/>
          <w:bCs/>
          <w:sz w:val="28"/>
          <w:szCs w:val="28"/>
        </w:rPr>
      </w:pPr>
    </w:p>
    <w:p w:rsidR="00704CB9" w:rsidRDefault="00704CB9" w:rsidP="00704CB9">
      <w:pPr>
        <w:jc w:val="center"/>
        <w:rPr>
          <w:b/>
          <w:bCs/>
          <w:sz w:val="28"/>
          <w:szCs w:val="28"/>
        </w:rPr>
      </w:pPr>
    </w:p>
    <w:p w:rsidR="00704CB9" w:rsidRDefault="00704CB9" w:rsidP="00704CB9">
      <w:pPr>
        <w:jc w:val="center"/>
        <w:rPr>
          <w:b/>
          <w:bCs/>
          <w:sz w:val="28"/>
          <w:szCs w:val="28"/>
        </w:rPr>
      </w:pPr>
    </w:p>
    <w:p w:rsidR="00704CB9" w:rsidRDefault="00704CB9" w:rsidP="00704CB9">
      <w:pPr>
        <w:jc w:val="center"/>
        <w:rPr>
          <w:b/>
          <w:bCs/>
          <w:sz w:val="28"/>
          <w:szCs w:val="28"/>
        </w:rPr>
      </w:pPr>
    </w:p>
    <w:p w:rsidR="00704CB9" w:rsidRDefault="00704CB9" w:rsidP="00704CB9">
      <w:pPr>
        <w:jc w:val="center"/>
        <w:rPr>
          <w:b/>
          <w:bCs/>
          <w:sz w:val="28"/>
          <w:szCs w:val="28"/>
        </w:rPr>
      </w:pPr>
    </w:p>
    <w:p w:rsidR="00704CB9" w:rsidRDefault="00704CB9" w:rsidP="00704CB9">
      <w:pPr>
        <w:jc w:val="center"/>
        <w:rPr>
          <w:b/>
          <w:bCs/>
          <w:sz w:val="28"/>
          <w:szCs w:val="28"/>
        </w:rPr>
      </w:pPr>
    </w:p>
    <w:p w:rsidR="00704CB9" w:rsidRDefault="00704CB9" w:rsidP="00704CB9">
      <w:pPr>
        <w:jc w:val="center"/>
        <w:rPr>
          <w:b/>
          <w:bCs/>
          <w:sz w:val="32"/>
          <w:szCs w:val="32"/>
        </w:rPr>
      </w:pPr>
    </w:p>
    <w:p w:rsidR="00704CB9" w:rsidRDefault="00704CB9" w:rsidP="00704CB9">
      <w:pPr>
        <w:jc w:val="center"/>
        <w:rPr>
          <w:b/>
          <w:bCs/>
          <w:sz w:val="32"/>
          <w:szCs w:val="32"/>
        </w:rPr>
      </w:pPr>
      <w:r>
        <w:rPr>
          <w:b/>
          <w:bCs/>
          <w:sz w:val="32"/>
          <w:szCs w:val="32"/>
        </w:rPr>
        <w:lastRenderedPageBreak/>
        <w:t>Тематическое планирование по  реализации программы</w:t>
      </w:r>
    </w:p>
    <w:p w:rsidR="00704CB9" w:rsidRDefault="00704CB9" w:rsidP="00704CB9">
      <w:pPr>
        <w:jc w:val="center"/>
        <w:rPr>
          <w:sz w:val="28"/>
          <w:szCs w:val="28"/>
        </w:rPr>
      </w:pPr>
    </w:p>
    <w:tbl>
      <w:tblPr>
        <w:tblW w:w="0" w:type="auto"/>
        <w:tblInd w:w="108" w:type="dxa"/>
        <w:tblLayout w:type="fixed"/>
        <w:tblLook w:val="0000" w:firstRow="0" w:lastRow="0" w:firstColumn="0" w:lastColumn="0" w:noHBand="0" w:noVBand="0"/>
      </w:tblPr>
      <w:tblGrid>
        <w:gridCol w:w="851"/>
        <w:gridCol w:w="7654"/>
        <w:gridCol w:w="1485"/>
      </w:tblGrid>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rPr>
                <w:b/>
                <w:bCs/>
              </w:rPr>
            </w:pPr>
            <w:r>
              <w:rPr>
                <w:b/>
                <w:bCs/>
              </w:rPr>
              <w:t>№</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jc w:val="center"/>
              <w:rPr>
                <w:b/>
                <w:bCs/>
              </w:rPr>
            </w:pPr>
            <w:r>
              <w:rPr>
                <w:b/>
                <w:bCs/>
              </w:rPr>
              <w:t>Мероприятия</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rPr>
                <w:b/>
                <w:bCs/>
              </w:rPr>
            </w:pPr>
            <w:r>
              <w:rPr>
                <w:b/>
                <w:bCs/>
              </w:rPr>
              <w:t>Кол-во часов</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1</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Диагностические мероприятия: анкетирование, тестирование, опрос.</w:t>
            </w:r>
          </w:p>
          <w:p w:rsidR="00704CB9" w:rsidRDefault="00704CB9" w:rsidP="00BD20A4">
            <w:r>
              <w:t>Изучение причин социальной дезадаптации детей, условий жизни и поведенческих тенденций, сбор банка данных.</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rPr>
          <w:trHeight w:hRule="exact" w:val="811"/>
        </w:trPr>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2</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Занятие «Начало пути». Знакомство с учениками, установление контакта освоение нового социального статуса</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3</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Исследование адаптации к школе</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4</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Занятие «Я ученик». Формирование положительной мотивации к обучению в школе</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rPr>
          <w:trHeight w:hRule="exact" w:val="446"/>
        </w:trPr>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5</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Цветовой тест М.Люшера</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6</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Исследование здоровья детей «группы риска» с помощью анкетирования</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7</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Занятие «Учимся общаться»</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8</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Проведение диагностики «Социометрия»</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rPr>
          <w:trHeight w:hRule="exact" w:val="699"/>
        </w:trPr>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9</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Классные часы:   «Толерантность и мы», «ЗОЖ – что это значит?»</w:t>
            </w:r>
          </w:p>
          <w:p w:rsidR="00704CB9" w:rsidRDefault="00704CB9" w:rsidP="00BD20A4"/>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10</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Тренинг: «Навыки общения».</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11</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Волонтёрское движение.</w:t>
            </w:r>
          </w:p>
          <w:p w:rsidR="00704CB9" w:rsidRDefault="00704CB9" w:rsidP="00BD20A4">
            <w:r>
              <w:t>Работа ученического самоуправления «Школьный город»:</w:t>
            </w:r>
          </w:p>
          <w:p w:rsidR="00704CB9" w:rsidRDefault="00704CB9" w:rsidP="00BD20A4">
            <w:r>
              <w:t>- проверка сменной обуви;</w:t>
            </w:r>
          </w:p>
          <w:p w:rsidR="00704CB9" w:rsidRDefault="00704CB9" w:rsidP="00BD20A4">
            <w:r>
              <w:t>- контроль за чистотой рук в столовой;</w:t>
            </w:r>
          </w:p>
          <w:p w:rsidR="00704CB9" w:rsidRDefault="00704CB9" w:rsidP="00BD20A4">
            <w:r>
              <w:t>- контроль за курильщиками на территории школы;</w:t>
            </w:r>
          </w:p>
          <w:p w:rsidR="00704CB9" w:rsidRDefault="00704CB9" w:rsidP="00BD20A4">
            <w:r>
              <w:t>- проведение профилактических бесед с детьми «группы риска».</w:t>
            </w:r>
          </w:p>
          <w:p w:rsidR="00704CB9" w:rsidRDefault="00704CB9" w:rsidP="00BD20A4">
            <w:r>
              <w:t>Темы:</w:t>
            </w:r>
          </w:p>
          <w:p w:rsidR="00704CB9" w:rsidRDefault="00704CB9" w:rsidP="00BD20A4">
            <w:pPr>
              <w:numPr>
                <w:ilvl w:val="0"/>
                <w:numId w:val="11"/>
              </w:numPr>
            </w:pPr>
            <w:r>
              <w:t>Когда сигарета не нужна.</w:t>
            </w:r>
          </w:p>
          <w:p w:rsidR="00704CB9" w:rsidRDefault="00704CB9" w:rsidP="00BD20A4">
            <w:pPr>
              <w:numPr>
                <w:ilvl w:val="0"/>
                <w:numId w:val="11"/>
              </w:numPr>
            </w:pPr>
            <w:r>
              <w:t>Береги здоровье смолоду.</w:t>
            </w:r>
          </w:p>
          <w:p w:rsidR="00704CB9" w:rsidRDefault="00704CB9" w:rsidP="00BD20A4">
            <w:pPr>
              <w:numPr>
                <w:ilvl w:val="0"/>
                <w:numId w:val="11"/>
              </w:numPr>
            </w:pPr>
            <w:r>
              <w:t>Не кури.</w:t>
            </w:r>
          </w:p>
          <w:p w:rsidR="00704CB9" w:rsidRDefault="00704CB9" w:rsidP="00BD20A4">
            <w:pPr>
              <w:numPr>
                <w:ilvl w:val="0"/>
                <w:numId w:val="11"/>
              </w:numPr>
            </w:pPr>
            <w:r>
              <w:t>Табак и верзилу сведёт в могилу.</w:t>
            </w:r>
          </w:p>
          <w:p w:rsidR="00704CB9" w:rsidRDefault="00704CB9" w:rsidP="00BD20A4">
            <w:pPr>
              <w:numPr>
                <w:ilvl w:val="0"/>
                <w:numId w:val="11"/>
              </w:numPr>
            </w:pPr>
            <w:r>
              <w:t>Наше здоровье в наших руках.</w:t>
            </w:r>
          </w:p>
          <w:p w:rsidR="00704CB9" w:rsidRDefault="00704CB9" w:rsidP="00BD20A4">
            <w:pPr>
              <w:numPr>
                <w:ilvl w:val="0"/>
                <w:numId w:val="11"/>
              </w:numPr>
            </w:pPr>
            <w:r>
              <w:t>Суд над вредными привычками.</w:t>
            </w:r>
          </w:p>
          <w:p w:rsidR="00704CB9" w:rsidRDefault="00704CB9" w:rsidP="00BD20A4">
            <w:pPr>
              <w:numPr>
                <w:ilvl w:val="0"/>
                <w:numId w:val="11"/>
              </w:numPr>
            </w:pPr>
            <w:r>
              <w:t>Компьютер- враг или друг.</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p>
          <w:p w:rsidR="00704CB9" w:rsidRDefault="00704CB9" w:rsidP="00BD20A4">
            <w:pPr>
              <w:snapToGrid w:val="0"/>
              <w:jc w:val="center"/>
            </w:pPr>
            <w:r>
              <w:t>ежедневно</w:t>
            </w:r>
          </w:p>
          <w:p w:rsidR="00704CB9" w:rsidRDefault="00704CB9" w:rsidP="00BD20A4">
            <w:pPr>
              <w:snapToGrid w:val="0"/>
              <w:jc w:val="center"/>
            </w:pPr>
          </w:p>
          <w:p w:rsidR="00704CB9" w:rsidRDefault="00704CB9" w:rsidP="00BD20A4">
            <w:pPr>
              <w:snapToGrid w:val="0"/>
              <w:jc w:val="center"/>
            </w:pPr>
          </w:p>
          <w:p w:rsidR="00704CB9" w:rsidRDefault="00704CB9" w:rsidP="00BD20A4">
            <w:pPr>
              <w:snapToGrid w:val="0"/>
              <w:jc w:val="center"/>
            </w:pPr>
          </w:p>
          <w:p w:rsidR="00704CB9" w:rsidRDefault="00704CB9" w:rsidP="00BD20A4">
            <w:pPr>
              <w:snapToGrid w:val="0"/>
              <w:jc w:val="center"/>
            </w:pPr>
            <w:r>
              <w:t>в течение года</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12</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Игры:</w:t>
            </w:r>
          </w:p>
          <w:p w:rsidR="00704CB9" w:rsidRDefault="00704CB9" w:rsidP="00BD20A4">
            <w:pPr>
              <w:numPr>
                <w:ilvl w:val="0"/>
                <w:numId w:val="4"/>
              </w:numPr>
            </w:pPr>
            <w:r>
              <w:t>Интеллектуально-познавательная игра «Я и мой мир»</w:t>
            </w:r>
          </w:p>
          <w:p w:rsidR="00704CB9" w:rsidRDefault="00704CB9" w:rsidP="00BD20A4">
            <w:pPr>
              <w:numPr>
                <w:ilvl w:val="0"/>
                <w:numId w:val="4"/>
              </w:numPr>
            </w:pPr>
            <w:r>
              <w:t>Правовая игра «Мой взгляд»</w:t>
            </w:r>
          </w:p>
          <w:p w:rsidR="00704CB9" w:rsidRDefault="00704CB9" w:rsidP="00BD20A4">
            <w:pPr>
              <w:numPr>
                <w:ilvl w:val="0"/>
                <w:numId w:val="4"/>
              </w:numPr>
            </w:pPr>
            <w:r>
              <w:t>Игра «Школа безопасности»</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3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13</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Круглый стол: «От безответственности до преступления</w:t>
            </w:r>
          </w:p>
          <w:p w:rsidR="00704CB9" w:rsidRDefault="00704CB9" w:rsidP="00BD20A4">
            <w:pPr>
              <w:snapToGrid w:val="0"/>
            </w:pPr>
            <w:r>
              <w:t xml:space="preserve">один шаг», « Ты и твои права» </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2 ч.</w:t>
            </w:r>
          </w:p>
        </w:tc>
      </w:tr>
      <w:tr w:rsidR="00704CB9" w:rsidTr="00BD20A4">
        <w:trPr>
          <w:trHeight w:hRule="exact" w:val="711"/>
        </w:trPr>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14</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Игра «Добро и доброта. Добрый ли ты?» Формирование правильно оценивать себя и других</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15</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Проведение «Недель здоровья». Привлечение к участию детей «группы риска»</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2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16</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Акция: «Нет вредным привычкам!»</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2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17</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Дискуссии: «Ответственность и безответственность. Что прячется за этими словами?», «Прекрасное и безобразное в нашей жизни»,  «Как найти свое место в жизни?»</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lastRenderedPageBreak/>
              <w:t>18</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Проведение классных часов и бесед с родителями по вопросам сохранения здоровья</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2 ч.</w:t>
            </w:r>
          </w:p>
        </w:tc>
      </w:tr>
      <w:tr w:rsidR="00704CB9" w:rsidTr="00BD20A4">
        <w:trPr>
          <w:trHeight w:val="622"/>
        </w:trPr>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19</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Занятие для детей и родителей «Я вижу...» Устанавливаем доверительные отношения между взрослым и ребёнком</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20</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Профилактические беседы о вреде наркотиков, алкоголя, никотина. Демонстрация фильмов.</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21</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Спортивно-оздоровительные мероприятия:</w:t>
            </w:r>
          </w:p>
          <w:p w:rsidR="00704CB9" w:rsidRDefault="00704CB9" w:rsidP="00BD20A4">
            <w:r>
              <w:t>-привлечение к участию в спортивных соревнованиях,</w:t>
            </w:r>
          </w:p>
          <w:p w:rsidR="00704CB9" w:rsidRDefault="00704CB9" w:rsidP="00BD20A4">
            <w:r>
              <w:t>-кружках и секциях.</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2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22</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Тренинг для родителей и учеников «Учимся понимать друг друга»</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rPr>
          <w:trHeight w:hRule="exact" w:val="1263"/>
        </w:trPr>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23</w:t>
            </w:r>
          </w:p>
        </w:tc>
        <w:tc>
          <w:tcPr>
            <w:tcW w:w="7654" w:type="dxa"/>
            <w:tcBorders>
              <w:top w:val="single" w:sz="4" w:space="0" w:color="000000"/>
              <w:left w:val="single" w:sz="4" w:space="0" w:color="000000"/>
              <w:bottom w:val="single" w:sz="4" w:space="0" w:color="000000"/>
            </w:tcBorders>
            <w:vAlign w:val="center"/>
          </w:tcPr>
          <w:p w:rsidR="00704CB9" w:rsidRDefault="00704CB9" w:rsidP="00BD20A4">
            <w:pPr>
              <w:snapToGrid w:val="0"/>
            </w:pPr>
            <w:r>
              <w:t>Родительские лектории: «Уют и комфорт в вашем доме», «Учим ли мы наших детей любить?», «Нравственные законы жизни», «Взаимодействие людей друг с другом», «Мальчики и девочки. Почему они разные?»</w:t>
            </w:r>
          </w:p>
          <w:p w:rsidR="00704CB9" w:rsidRDefault="00704CB9" w:rsidP="00BD20A4"/>
        </w:tc>
        <w:tc>
          <w:tcPr>
            <w:tcW w:w="1485" w:type="dxa"/>
            <w:tcBorders>
              <w:top w:val="single" w:sz="4" w:space="0" w:color="000000"/>
              <w:left w:val="single" w:sz="4" w:space="0" w:color="000000"/>
              <w:bottom w:val="single" w:sz="4" w:space="0" w:color="000000"/>
              <w:right w:val="single" w:sz="4" w:space="0" w:color="000000"/>
            </w:tcBorders>
            <w:vAlign w:val="center"/>
          </w:tcPr>
          <w:p w:rsidR="00704CB9" w:rsidRDefault="00704CB9" w:rsidP="00BD20A4">
            <w:pPr>
              <w:snapToGrid w:val="0"/>
              <w:jc w:val="center"/>
            </w:pPr>
            <w:r>
              <w:t>2 ч.</w:t>
            </w:r>
          </w:p>
        </w:tc>
      </w:tr>
      <w:tr w:rsidR="00704CB9" w:rsidTr="00BD20A4">
        <w:trPr>
          <w:trHeight w:hRule="exact" w:val="701"/>
        </w:trPr>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24</w:t>
            </w:r>
          </w:p>
        </w:tc>
        <w:tc>
          <w:tcPr>
            <w:tcW w:w="7654" w:type="dxa"/>
            <w:tcBorders>
              <w:top w:val="single" w:sz="4" w:space="0" w:color="000000"/>
              <w:left w:val="single" w:sz="4" w:space="0" w:color="000000"/>
              <w:bottom w:val="single" w:sz="4" w:space="0" w:color="000000"/>
            </w:tcBorders>
            <w:vAlign w:val="center"/>
          </w:tcPr>
          <w:p w:rsidR="00704CB9" w:rsidRDefault="00704CB9" w:rsidP="00BD20A4">
            <w:pPr>
              <w:snapToGrid w:val="0"/>
            </w:pPr>
            <w:r>
              <w:t>Тренинг «Обзывалки» Снимаем вербальную агрессию в приемлемой форме</w:t>
            </w:r>
          </w:p>
          <w:p w:rsidR="00704CB9" w:rsidRDefault="00704CB9" w:rsidP="00BD20A4"/>
        </w:tc>
        <w:tc>
          <w:tcPr>
            <w:tcW w:w="1485" w:type="dxa"/>
            <w:tcBorders>
              <w:top w:val="single" w:sz="4" w:space="0" w:color="000000"/>
              <w:left w:val="single" w:sz="4" w:space="0" w:color="000000"/>
              <w:bottom w:val="single" w:sz="4" w:space="0" w:color="000000"/>
              <w:right w:val="single" w:sz="4" w:space="0" w:color="000000"/>
            </w:tcBorders>
            <w:vAlign w:val="center"/>
          </w:tcPr>
          <w:p w:rsidR="00704CB9" w:rsidRDefault="00704CB9" w:rsidP="00BD20A4">
            <w:pPr>
              <w:snapToGrid w:val="0"/>
              <w:jc w:val="center"/>
            </w:pPr>
            <w:r>
              <w:t>1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25</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Занятие «Маленькое приведение» Учимся выплёскивать свой гнев в приемлемой форме</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26</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Занятие «Мой мир» Познаём себя, внутренний контроль</w:t>
            </w: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c>
          <w:tcPr>
            <w:tcW w:w="851" w:type="dxa"/>
            <w:tcBorders>
              <w:top w:val="single" w:sz="4" w:space="0" w:color="000000"/>
              <w:left w:val="single" w:sz="4" w:space="0" w:color="000000"/>
              <w:bottom w:val="single" w:sz="4" w:space="0" w:color="000000"/>
            </w:tcBorders>
          </w:tcPr>
          <w:p w:rsidR="00704CB9" w:rsidRDefault="00704CB9" w:rsidP="00BD20A4">
            <w:pPr>
              <w:snapToGrid w:val="0"/>
              <w:jc w:val="center"/>
            </w:pPr>
            <w:r>
              <w:t>27</w:t>
            </w:r>
          </w:p>
        </w:tc>
        <w:tc>
          <w:tcPr>
            <w:tcW w:w="7654" w:type="dxa"/>
            <w:tcBorders>
              <w:top w:val="single" w:sz="4" w:space="0" w:color="000000"/>
              <w:left w:val="single" w:sz="4" w:space="0" w:color="000000"/>
              <w:bottom w:val="single" w:sz="4" w:space="0" w:color="000000"/>
            </w:tcBorders>
          </w:tcPr>
          <w:p w:rsidR="00704CB9" w:rsidRDefault="00704CB9" w:rsidP="00BD20A4">
            <w:pPr>
              <w:snapToGrid w:val="0"/>
            </w:pPr>
            <w:r>
              <w:t>Проведение семейных праздников: «Наши семейные традиции»</w:t>
            </w:r>
          </w:p>
          <w:p w:rsidR="00704CB9" w:rsidRDefault="00704CB9" w:rsidP="00BD20A4">
            <w:pPr>
              <w:snapToGrid w:val="0"/>
            </w:pPr>
          </w:p>
        </w:tc>
        <w:tc>
          <w:tcPr>
            <w:tcW w:w="148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center"/>
            </w:pPr>
            <w:r>
              <w:t>1 ч.</w:t>
            </w:r>
          </w:p>
        </w:tc>
      </w:tr>
      <w:tr w:rsidR="00704CB9" w:rsidTr="00BD20A4">
        <w:trPr>
          <w:trHeight w:val="419"/>
        </w:trPr>
        <w:tc>
          <w:tcPr>
            <w:tcW w:w="9990" w:type="dxa"/>
            <w:gridSpan w:val="3"/>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jc w:val="right"/>
            </w:pPr>
            <w:r>
              <w:t>Итого: 34 часа</w:t>
            </w:r>
          </w:p>
        </w:tc>
      </w:tr>
    </w:tbl>
    <w:p w:rsidR="00704CB9" w:rsidRDefault="00704CB9" w:rsidP="00704CB9"/>
    <w:p w:rsidR="00704CB9" w:rsidRDefault="00704CB9" w:rsidP="00704CB9">
      <w:pPr>
        <w:jc w:val="center"/>
        <w:rPr>
          <w:sz w:val="28"/>
          <w:szCs w:val="28"/>
        </w:rPr>
      </w:pPr>
    </w:p>
    <w:p w:rsidR="00704CB9" w:rsidRDefault="00704CB9" w:rsidP="00704CB9">
      <w:pPr>
        <w:jc w:val="center"/>
        <w:rPr>
          <w:sz w:val="28"/>
          <w:szCs w:val="28"/>
        </w:rPr>
      </w:pPr>
    </w:p>
    <w:p w:rsidR="00704CB9" w:rsidRDefault="00704CB9" w:rsidP="00704CB9">
      <w:pPr>
        <w:jc w:val="center"/>
        <w:rPr>
          <w:sz w:val="28"/>
          <w:szCs w:val="28"/>
        </w:rPr>
      </w:pPr>
    </w:p>
    <w:p w:rsidR="00704CB9" w:rsidRDefault="00704CB9" w:rsidP="00704CB9">
      <w:pPr>
        <w:jc w:val="center"/>
        <w:rPr>
          <w:sz w:val="28"/>
          <w:szCs w:val="28"/>
        </w:rPr>
      </w:pPr>
    </w:p>
    <w:p w:rsidR="00704CB9" w:rsidRDefault="00704CB9" w:rsidP="00704CB9">
      <w:pPr>
        <w:jc w:val="center"/>
        <w:rPr>
          <w:sz w:val="28"/>
          <w:szCs w:val="28"/>
        </w:rPr>
      </w:pPr>
    </w:p>
    <w:p w:rsidR="00704CB9" w:rsidRDefault="00704CB9" w:rsidP="00704CB9">
      <w:pPr>
        <w:jc w:val="center"/>
        <w:rPr>
          <w:sz w:val="28"/>
          <w:szCs w:val="28"/>
        </w:rPr>
      </w:pPr>
    </w:p>
    <w:p w:rsidR="00704CB9" w:rsidRDefault="00704CB9" w:rsidP="00704CB9">
      <w:pPr>
        <w:jc w:val="center"/>
        <w:rPr>
          <w:sz w:val="28"/>
          <w:szCs w:val="28"/>
        </w:rPr>
      </w:pPr>
    </w:p>
    <w:p w:rsidR="00704CB9" w:rsidRDefault="00704CB9" w:rsidP="00704CB9">
      <w:pPr>
        <w:rPr>
          <w:b/>
          <w:sz w:val="28"/>
          <w:szCs w:val="28"/>
        </w:rPr>
      </w:pPr>
    </w:p>
    <w:p w:rsidR="00704CB9" w:rsidRDefault="00704CB9" w:rsidP="00704CB9">
      <w:pPr>
        <w:rPr>
          <w:b/>
          <w:sz w:val="28"/>
          <w:szCs w:val="28"/>
        </w:rPr>
      </w:pPr>
    </w:p>
    <w:p w:rsidR="00704CB9" w:rsidRDefault="00704CB9" w:rsidP="00704CB9">
      <w:pPr>
        <w:rPr>
          <w:b/>
          <w:sz w:val="28"/>
          <w:szCs w:val="28"/>
        </w:rPr>
      </w:pPr>
    </w:p>
    <w:p w:rsidR="00704CB9" w:rsidRDefault="00704CB9" w:rsidP="00704CB9">
      <w:pP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r>
        <w:rPr>
          <w:b/>
          <w:sz w:val="28"/>
          <w:szCs w:val="28"/>
        </w:rPr>
        <w:t>Список литературы</w:t>
      </w:r>
    </w:p>
    <w:p w:rsidR="00704CB9" w:rsidRDefault="00704CB9" w:rsidP="00704CB9">
      <w:pPr>
        <w:numPr>
          <w:ilvl w:val="0"/>
          <w:numId w:val="16"/>
        </w:numPr>
        <w:rPr>
          <w:sz w:val="28"/>
          <w:szCs w:val="28"/>
        </w:rPr>
      </w:pPr>
      <w:r>
        <w:rPr>
          <w:sz w:val="28"/>
          <w:szCs w:val="28"/>
        </w:rPr>
        <w:t>Битянова М.Р. Практикум по психологическим играм с детьми и подростками.- Санкт- Петербург, 2007</w:t>
      </w:r>
    </w:p>
    <w:p w:rsidR="00704CB9" w:rsidRDefault="00704CB9" w:rsidP="00704CB9">
      <w:pPr>
        <w:ind w:left="332" w:hanging="16"/>
        <w:rPr>
          <w:sz w:val="28"/>
          <w:szCs w:val="28"/>
        </w:rPr>
      </w:pPr>
      <w:r>
        <w:rPr>
          <w:sz w:val="28"/>
          <w:szCs w:val="28"/>
        </w:rPr>
        <w:t>2. Галичкина О.В. система работы администрации школы по профилактике</w:t>
      </w:r>
    </w:p>
    <w:p w:rsidR="00704CB9" w:rsidRDefault="00704CB9" w:rsidP="00704CB9">
      <w:pPr>
        <w:ind w:left="316"/>
        <w:rPr>
          <w:sz w:val="28"/>
          <w:szCs w:val="28"/>
        </w:rPr>
      </w:pPr>
      <w:r>
        <w:rPr>
          <w:sz w:val="28"/>
          <w:szCs w:val="28"/>
        </w:rPr>
        <w:t xml:space="preserve">    наркомании.- Волгоград, «Учитель», 2006</w:t>
      </w:r>
    </w:p>
    <w:p w:rsidR="00704CB9" w:rsidRDefault="00704CB9" w:rsidP="00704CB9">
      <w:pPr>
        <w:ind w:left="332" w:hanging="16"/>
        <w:rPr>
          <w:sz w:val="28"/>
          <w:szCs w:val="28"/>
        </w:rPr>
      </w:pPr>
      <w:r>
        <w:rPr>
          <w:sz w:val="28"/>
          <w:szCs w:val="28"/>
        </w:rPr>
        <w:t>3. Горбатенко Л.С. Родителям и педагогам6все о наркомании.- Ростов-на-Дону,</w:t>
      </w:r>
    </w:p>
    <w:p w:rsidR="00704CB9" w:rsidRDefault="00704CB9" w:rsidP="00704CB9">
      <w:pPr>
        <w:ind w:left="316"/>
        <w:rPr>
          <w:sz w:val="28"/>
          <w:szCs w:val="28"/>
        </w:rPr>
      </w:pPr>
      <w:r>
        <w:rPr>
          <w:sz w:val="28"/>
          <w:szCs w:val="28"/>
        </w:rPr>
        <w:t xml:space="preserve">    «Феникс», 2005</w:t>
      </w:r>
    </w:p>
    <w:p w:rsidR="00704CB9" w:rsidRDefault="00704CB9" w:rsidP="00704CB9">
      <w:pPr>
        <w:ind w:left="332" w:hanging="16"/>
        <w:rPr>
          <w:sz w:val="28"/>
          <w:szCs w:val="28"/>
        </w:rPr>
      </w:pPr>
      <w:r>
        <w:rPr>
          <w:sz w:val="28"/>
          <w:szCs w:val="28"/>
        </w:rPr>
        <w:t>4. Ковалько В.И. Здоровьесберегающие технологии: школьник и компьютер.</w:t>
      </w:r>
    </w:p>
    <w:p w:rsidR="00704CB9" w:rsidRDefault="00704CB9" w:rsidP="00704CB9">
      <w:pPr>
        <w:ind w:left="332" w:hanging="16"/>
        <w:rPr>
          <w:sz w:val="28"/>
          <w:szCs w:val="28"/>
        </w:rPr>
      </w:pPr>
      <w:r>
        <w:rPr>
          <w:sz w:val="28"/>
          <w:szCs w:val="28"/>
        </w:rPr>
        <w:t xml:space="preserve">    М., 2007</w:t>
      </w:r>
    </w:p>
    <w:p w:rsidR="00704CB9" w:rsidRDefault="00704CB9" w:rsidP="00704CB9">
      <w:pPr>
        <w:ind w:left="332" w:hanging="16"/>
        <w:rPr>
          <w:sz w:val="28"/>
          <w:szCs w:val="28"/>
        </w:rPr>
      </w:pPr>
      <w:r>
        <w:rPr>
          <w:sz w:val="28"/>
          <w:szCs w:val="28"/>
        </w:rPr>
        <w:t>5. Лепешева Е. Методика диагностики типа школьной мотивации у</w:t>
      </w:r>
    </w:p>
    <w:p w:rsidR="00704CB9" w:rsidRDefault="00704CB9" w:rsidP="00704CB9">
      <w:pPr>
        <w:ind w:left="332" w:hanging="16"/>
        <w:rPr>
          <w:sz w:val="28"/>
          <w:szCs w:val="28"/>
        </w:rPr>
      </w:pPr>
      <w:r>
        <w:rPr>
          <w:sz w:val="28"/>
          <w:szCs w:val="28"/>
        </w:rPr>
        <w:t xml:space="preserve">    старшеклассников/школьный психолог, №9, 2007</w:t>
      </w:r>
    </w:p>
    <w:p w:rsidR="00704CB9" w:rsidRDefault="00704CB9" w:rsidP="00704CB9">
      <w:pPr>
        <w:ind w:left="332" w:hanging="16"/>
        <w:rPr>
          <w:sz w:val="28"/>
          <w:szCs w:val="28"/>
        </w:rPr>
      </w:pPr>
      <w:r>
        <w:rPr>
          <w:sz w:val="28"/>
          <w:szCs w:val="28"/>
        </w:rPr>
        <w:t>6. Понамарева Е.А. Коллекция педагогического инструментария \ Методист,</w:t>
      </w:r>
    </w:p>
    <w:p w:rsidR="00704CB9" w:rsidRDefault="00704CB9" w:rsidP="00704CB9">
      <w:pPr>
        <w:ind w:left="332" w:hanging="16"/>
        <w:rPr>
          <w:sz w:val="28"/>
          <w:szCs w:val="28"/>
        </w:rPr>
      </w:pPr>
      <w:r>
        <w:rPr>
          <w:sz w:val="28"/>
          <w:szCs w:val="28"/>
        </w:rPr>
        <w:t xml:space="preserve">    №6, 2007. с.47 — 48</w:t>
      </w:r>
    </w:p>
    <w:p w:rsidR="00704CB9" w:rsidRDefault="00704CB9" w:rsidP="00704CB9">
      <w:pPr>
        <w:ind w:left="332" w:hanging="16"/>
        <w:rPr>
          <w:sz w:val="28"/>
          <w:szCs w:val="28"/>
        </w:rPr>
      </w:pPr>
      <w:r>
        <w:rPr>
          <w:sz w:val="28"/>
          <w:szCs w:val="28"/>
        </w:rPr>
        <w:t xml:space="preserve">7. Сизанов А.Н., Хриптович В.А. Модульный курс профилактики курения.- </w:t>
      </w:r>
    </w:p>
    <w:p w:rsidR="00704CB9" w:rsidRDefault="00704CB9" w:rsidP="00704CB9">
      <w:pPr>
        <w:ind w:left="332" w:hanging="16"/>
        <w:rPr>
          <w:sz w:val="28"/>
          <w:szCs w:val="28"/>
        </w:rPr>
      </w:pPr>
      <w:r>
        <w:rPr>
          <w:sz w:val="28"/>
          <w:szCs w:val="28"/>
        </w:rPr>
        <w:t xml:space="preserve">    М.,«Вако», 2004</w:t>
      </w:r>
    </w:p>
    <w:p w:rsidR="00704CB9" w:rsidRDefault="00704CB9" w:rsidP="00704CB9">
      <w:pPr>
        <w:ind w:left="332" w:hanging="16"/>
        <w:rPr>
          <w:sz w:val="28"/>
          <w:szCs w:val="28"/>
        </w:rPr>
      </w:pPr>
      <w:r>
        <w:rPr>
          <w:sz w:val="28"/>
          <w:szCs w:val="28"/>
        </w:rPr>
        <w:t>8. Соколова Н. Подходы к определению «социально-педагогическая</w:t>
      </w:r>
    </w:p>
    <w:p w:rsidR="00704CB9" w:rsidRDefault="00704CB9" w:rsidP="00704CB9">
      <w:pPr>
        <w:ind w:left="332" w:hanging="16"/>
        <w:rPr>
          <w:sz w:val="28"/>
          <w:szCs w:val="28"/>
        </w:rPr>
      </w:pPr>
      <w:r>
        <w:rPr>
          <w:sz w:val="28"/>
          <w:szCs w:val="28"/>
        </w:rPr>
        <w:t xml:space="preserve">    поддержка // Социальная педагогика  №5,2009</w:t>
      </w:r>
    </w:p>
    <w:p w:rsidR="00704CB9" w:rsidRDefault="00704CB9" w:rsidP="00704CB9">
      <w:pPr>
        <w:rPr>
          <w:sz w:val="28"/>
          <w:szCs w:val="28"/>
        </w:rPr>
      </w:pPr>
      <w:r>
        <w:rPr>
          <w:sz w:val="28"/>
          <w:szCs w:val="28"/>
        </w:rPr>
        <w:t xml:space="preserve">    9. Цабыбин С.А. Взаимодействие школы и семьи.- Волгоград, «Учитель», 2005</w:t>
      </w:r>
    </w:p>
    <w:p w:rsidR="00704CB9" w:rsidRDefault="00704CB9" w:rsidP="00704CB9">
      <w:pPr>
        <w:rPr>
          <w:sz w:val="28"/>
          <w:szCs w:val="28"/>
        </w:rPr>
      </w:pPr>
      <w:r>
        <w:rPr>
          <w:sz w:val="28"/>
          <w:szCs w:val="28"/>
        </w:rPr>
        <w:t xml:space="preserve">   10. Шевердин С.Н. У опасной черты. Как уберечь детей от алкоголя – М.,1997</w:t>
      </w:r>
    </w:p>
    <w:p w:rsidR="00704CB9" w:rsidRDefault="00704CB9" w:rsidP="00704CB9">
      <w:pPr>
        <w:rPr>
          <w:sz w:val="28"/>
          <w:szCs w:val="28"/>
        </w:rPr>
      </w:pPr>
      <w:r>
        <w:rPr>
          <w:sz w:val="28"/>
          <w:szCs w:val="28"/>
        </w:rPr>
        <w:t xml:space="preserve">   11.Шишковец Т.А. Справочник социального педагога.- М., 2005</w:t>
      </w:r>
    </w:p>
    <w:p w:rsidR="00704CB9" w:rsidRDefault="00704CB9" w:rsidP="00704CB9">
      <w:pPr>
        <w:pStyle w:val="af2"/>
        <w:rPr>
          <w:sz w:val="28"/>
          <w:szCs w:val="28"/>
        </w:rPr>
      </w:pPr>
      <w:r>
        <w:rPr>
          <w:sz w:val="28"/>
          <w:szCs w:val="28"/>
        </w:rPr>
        <w:t xml:space="preserve">   12. Я выбираю профессию (информационное издание), «Янтарная летопись»,</w:t>
      </w:r>
    </w:p>
    <w:p w:rsidR="00704CB9" w:rsidRDefault="00704CB9" w:rsidP="00704CB9">
      <w:pPr>
        <w:pStyle w:val="af2"/>
        <w:rPr>
          <w:sz w:val="28"/>
          <w:szCs w:val="28"/>
        </w:rPr>
      </w:pPr>
      <w:r>
        <w:rPr>
          <w:sz w:val="28"/>
          <w:szCs w:val="28"/>
        </w:rPr>
        <w:t xml:space="preserve">         2010</w:t>
      </w:r>
    </w:p>
    <w:p w:rsidR="00704CB9" w:rsidRDefault="00704CB9" w:rsidP="00704CB9">
      <w:pPr>
        <w:pStyle w:val="af2"/>
        <w:rPr>
          <w:sz w:val="28"/>
          <w:szCs w:val="28"/>
        </w:rPr>
      </w:pPr>
    </w:p>
    <w:p w:rsidR="00704CB9" w:rsidRDefault="00704CB9" w:rsidP="00704CB9">
      <w:pPr>
        <w:ind w:left="420"/>
        <w:rPr>
          <w:b/>
          <w:sz w:val="28"/>
          <w:szCs w:val="28"/>
          <w:u w:val="single"/>
        </w:rPr>
      </w:pPr>
    </w:p>
    <w:p w:rsidR="00704CB9" w:rsidRDefault="00704CB9" w:rsidP="00704CB9">
      <w:pPr>
        <w:ind w:left="420"/>
        <w:rPr>
          <w:b/>
          <w:sz w:val="28"/>
          <w:szCs w:val="28"/>
          <w:u w:val="single"/>
        </w:rPr>
      </w:pPr>
    </w:p>
    <w:p w:rsidR="00704CB9" w:rsidRDefault="00704CB9" w:rsidP="00704CB9">
      <w:pPr>
        <w:ind w:left="420"/>
        <w:rPr>
          <w:b/>
          <w:sz w:val="28"/>
          <w:szCs w:val="28"/>
          <w:u w:val="single"/>
        </w:rPr>
      </w:pPr>
    </w:p>
    <w:p w:rsidR="00704CB9" w:rsidRDefault="00704CB9" w:rsidP="00704CB9">
      <w:pPr>
        <w:ind w:left="420"/>
        <w:rPr>
          <w:b/>
          <w:sz w:val="28"/>
          <w:szCs w:val="28"/>
          <w:u w:val="single"/>
        </w:rPr>
      </w:pPr>
    </w:p>
    <w:p w:rsidR="00704CB9" w:rsidRDefault="00704CB9" w:rsidP="00704CB9">
      <w:pPr>
        <w:ind w:left="420"/>
        <w:rPr>
          <w:b/>
          <w:sz w:val="28"/>
          <w:szCs w:val="28"/>
          <w:u w:val="single"/>
        </w:rPr>
      </w:pPr>
    </w:p>
    <w:p w:rsidR="00704CB9" w:rsidRDefault="00704CB9" w:rsidP="00704CB9">
      <w:pPr>
        <w:rPr>
          <w:b/>
          <w:sz w:val="28"/>
          <w:szCs w:val="28"/>
          <w:u w:val="single"/>
        </w:rPr>
      </w:pPr>
    </w:p>
    <w:p w:rsidR="00704CB9" w:rsidRDefault="00704CB9" w:rsidP="00704CB9">
      <w:pPr>
        <w:rPr>
          <w:b/>
          <w:sz w:val="28"/>
          <w:szCs w:val="28"/>
          <w:u w:val="single"/>
        </w:rPr>
      </w:pPr>
    </w:p>
    <w:p w:rsidR="00704CB9" w:rsidRDefault="00704CB9" w:rsidP="00704CB9">
      <w:pPr>
        <w:ind w:left="420"/>
        <w:rPr>
          <w:b/>
          <w:sz w:val="28"/>
          <w:szCs w:val="28"/>
          <w:u w:val="single"/>
        </w:rPr>
      </w:pPr>
    </w:p>
    <w:p w:rsidR="00704CB9" w:rsidRDefault="00704CB9" w:rsidP="00704CB9">
      <w:pPr>
        <w:ind w:left="420"/>
        <w:rPr>
          <w:b/>
          <w:sz w:val="28"/>
          <w:szCs w:val="28"/>
          <w:u w:val="single"/>
        </w:rPr>
      </w:pPr>
    </w:p>
    <w:p w:rsidR="00704CB9" w:rsidRDefault="00704CB9" w:rsidP="00704CB9">
      <w:pPr>
        <w:ind w:left="420"/>
        <w:rPr>
          <w:b/>
          <w:sz w:val="28"/>
          <w:szCs w:val="28"/>
          <w:u w:val="single"/>
        </w:rPr>
      </w:pPr>
    </w:p>
    <w:p w:rsidR="00704CB9" w:rsidRDefault="00704CB9" w:rsidP="00704CB9">
      <w:pPr>
        <w:ind w:left="420"/>
        <w:rPr>
          <w:b/>
          <w:sz w:val="28"/>
          <w:szCs w:val="28"/>
          <w:u w:val="single"/>
        </w:rPr>
      </w:pPr>
    </w:p>
    <w:p w:rsidR="00704CB9" w:rsidRDefault="00704CB9" w:rsidP="00704CB9">
      <w:pPr>
        <w:ind w:left="420"/>
        <w:rPr>
          <w:b/>
          <w:sz w:val="28"/>
          <w:szCs w:val="28"/>
          <w:u w:val="single"/>
        </w:rPr>
      </w:pPr>
    </w:p>
    <w:p w:rsidR="00704CB9" w:rsidRDefault="00704CB9" w:rsidP="00704CB9">
      <w:pPr>
        <w:ind w:left="420"/>
        <w:rPr>
          <w:b/>
          <w:sz w:val="28"/>
          <w:szCs w:val="28"/>
          <w:u w:val="single"/>
        </w:rPr>
      </w:pPr>
    </w:p>
    <w:p w:rsidR="00704CB9" w:rsidRDefault="00704CB9" w:rsidP="00704CB9">
      <w:pPr>
        <w:ind w:left="420"/>
        <w:rPr>
          <w:b/>
          <w:sz w:val="28"/>
          <w:szCs w:val="28"/>
          <w:u w:val="single"/>
        </w:rPr>
      </w:pPr>
    </w:p>
    <w:p w:rsidR="00704CB9" w:rsidRDefault="00704CB9" w:rsidP="00704CB9">
      <w:pPr>
        <w:ind w:left="420"/>
        <w:rPr>
          <w:b/>
          <w:sz w:val="28"/>
          <w:szCs w:val="28"/>
          <w:u w:val="single"/>
        </w:rPr>
      </w:pPr>
    </w:p>
    <w:p w:rsidR="00704CB9" w:rsidRDefault="00704CB9" w:rsidP="00704CB9">
      <w:pPr>
        <w:ind w:left="420"/>
        <w:rPr>
          <w:b/>
          <w:sz w:val="28"/>
          <w:szCs w:val="28"/>
          <w:u w:val="single"/>
        </w:rPr>
      </w:pPr>
    </w:p>
    <w:p w:rsidR="00704CB9" w:rsidRDefault="00704CB9" w:rsidP="00704CB9">
      <w:pPr>
        <w:ind w:left="420"/>
        <w:rPr>
          <w:b/>
          <w:sz w:val="28"/>
          <w:szCs w:val="28"/>
          <w:u w:val="single"/>
        </w:rPr>
      </w:pPr>
    </w:p>
    <w:p w:rsidR="00704CB9" w:rsidRDefault="00704CB9" w:rsidP="00704CB9">
      <w:pPr>
        <w:ind w:left="420"/>
        <w:jc w:val="center"/>
        <w:rPr>
          <w:b/>
          <w:sz w:val="28"/>
          <w:szCs w:val="28"/>
        </w:rPr>
      </w:pPr>
    </w:p>
    <w:p w:rsidR="00704CB9" w:rsidRDefault="00704CB9" w:rsidP="00704CB9">
      <w:pPr>
        <w:ind w:left="420"/>
        <w:jc w:val="center"/>
        <w:rPr>
          <w:b/>
          <w:sz w:val="28"/>
          <w:szCs w:val="28"/>
        </w:rPr>
      </w:pPr>
    </w:p>
    <w:p w:rsidR="00704CB9" w:rsidRDefault="00704CB9" w:rsidP="00704CB9">
      <w:pPr>
        <w:ind w:left="420"/>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right"/>
        <w:rPr>
          <w:b/>
          <w:bCs/>
          <w:sz w:val="28"/>
          <w:szCs w:val="28"/>
        </w:rPr>
      </w:pPr>
      <w:r>
        <w:rPr>
          <w:b/>
          <w:bCs/>
          <w:sz w:val="28"/>
          <w:szCs w:val="28"/>
        </w:rPr>
        <w:t xml:space="preserve">Приложения  </w:t>
      </w:r>
    </w:p>
    <w:p w:rsidR="00704CB9" w:rsidRDefault="00704CB9" w:rsidP="00704CB9">
      <w:pPr>
        <w:jc w:val="center"/>
        <w:rPr>
          <w:b/>
          <w:bCs/>
          <w:sz w:val="28"/>
          <w:szCs w:val="28"/>
        </w:rPr>
      </w:pPr>
      <w:r>
        <w:rPr>
          <w:b/>
          <w:bCs/>
          <w:sz w:val="28"/>
          <w:szCs w:val="28"/>
        </w:rPr>
        <w:t>Опросник исследования тревожности у старших подростков и юношей (Ч.Д.Спилбергер, адаптация А.Д.Андреева)</w:t>
      </w:r>
    </w:p>
    <w:p w:rsidR="00704CB9" w:rsidRDefault="00704CB9" w:rsidP="00704CB9">
      <w:pPr>
        <w:rPr>
          <w:sz w:val="28"/>
          <w:szCs w:val="28"/>
        </w:rPr>
      </w:pPr>
      <w:r>
        <w:rPr>
          <w:sz w:val="28"/>
          <w:szCs w:val="28"/>
        </w:rPr>
        <w:t>Шкалы: тревожность, познавательная активность, негативные эмоциональные переживания</w:t>
      </w:r>
    </w:p>
    <w:p w:rsidR="00704CB9" w:rsidRDefault="00704CB9" w:rsidP="00704CB9">
      <w:pPr>
        <w:rPr>
          <w:sz w:val="28"/>
          <w:szCs w:val="28"/>
        </w:rPr>
      </w:pPr>
      <w:r>
        <w:rPr>
          <w:sz w:val="28"/>
          <w:szCs w:val="28"/>
        </w:rPr>
        <w:t>Назначение теста</w:t>
      </w:r>
    </w:p>
    <w:p w:rsidR="00704CB9" w:rsidRDefault="00704CB9" w:rsidP="00704CB9">
      <w:pPr>
        <w:rPr>
          <w:sz w:val="28"/>
          <w:szCs w:val="28"/>
        </w:rPr>
      </w:pPr>
      <w:r>
        <w:rPr>
          <w:sz w:val="28"/>
          <w:szCs w:val="28"/>
        </w:rPr>
        <w:t>Опросник позволяет выявить уровень познавательной активности, тревожность и гнев как наличное состояние и как свойство личности. Методика является модификацией опросника Ч.Д.Спилбергера ( STPI – State Trait Personal Inventory) адаптированной А.Д.Андреевой в 1988 году.</w:t>
      </w:r>
      <w:r>
        <w:rPr>
          <w:sz w:val="28"/>
          <w:szCs w:val="28"/>
        </w:rPr>
        <w:br/>
        <w:t xml:space="preserve">Под познавательной активностью здесь понимается присущая человеку любознательность (в отличие от любопытства на уровне восприятия), непосредственный интерес к окружающему миру, активизирующие познавательную деятельность субъекта. </w:t>
      </w:r>
      <w:r>
        <w:rPr>
          <w:sz w:val="28"/>
          <w:szCs w:val="28"/>
        </w:rPr>
        <w:br/>
        <w:t>Гнев и тревога – базальные эмоции, зависящие от иерархически организованных структур мозга, они усиливают действие эмоциогенных стимулов, и это усиление внешне проявляется в виде затрудненного приспособления субъекта к жизненно значимым ситуациям. Поскольку эмоция гнева практически не имеет реального выхода в условиях школьного обучения, А.Д.Андреева рассматривает последнюю шкалу более широко как направленную на выявление отрицательных эмоциональных переживаний, связанных с учебной деятельностью школьников.</w:t>
      </w:r>
      <w:r>
        <w:rPr>
          <w:sz w:val="28"/>
          <w:szCs w:val="28"/>
        </w:rPr>
        <w:br/>
        <w:t xml:space="preserve">Описание теста </w:t>
      </w:r>
      <w:r>
        <w:rPr>
          <w:sz w:val="28"/>
          <w:szCs w:val="28"/>
        </w:rPr>
        <w:br/>
        <w:t xml:space="preserve">Опросник делится на две части: в одну объединены шкалы познавательной активности, тревожности и негативных эмоциональных переживаний, характеризующие личностные свойства субъекта, а в другую – эти же шкалы, но в отношении состояния человека в конкретный момент. В соответствии с задачей диагностики эмоционального отношения к учению бьша модифицирована направленность входящих в методику высказываний и инструкции испытуемому таким образом, чтобы вторая часть опросника отражала состояние учащихся на уроке, в ходе учебной работы в классе. Такое построение методики позволяет сопоставить уровень изучаемых эмоциональных состояний в условиях учебной деятельности с фоновым и определить, каким образом процесс учения влияет на особенности эмоциональных переживаний школьника. Кроме того, вторая часть опросника может быть использована и для изучения эмоционального отношения учащихся к тому или иному учебному предмету; в этом случае текст инструкции конкретизируется применительно к данному предмету. </w:t>
      </w:r>
      <w:r>
        <w:rPr>
          <w:sz w:val="28"/>
          <w:szCs w:val="28"/>
        </w:rPr>
        <w:br/>
        <w:t xml:space="preserve">Опросник наиболее целесообразно использовать в ходе индивидуальной работы с ребенком, испытывающим трудности в освоении определенного учебного материала. </w:t>
      </w:r>
      <w:r>
        <w:rPr>
          <w:sz w:val="28"/>
          <w:szCs w:val="28"/>
        </w:rPr>
        <w:br/>
        <w:t xml:space="preserve">Таким образом, шкалы познавательной активности, тревожности и негативных эмоций входят в обе части опросника, причем каждая шкала состоит из 10 пунктов, расположенных в определенном порядке. </w:t>
      </w:r>
      <w:r>
        <w:rPr>
          <w:sz w:val="28"/>
          <w:szCs w:val="28"/>
        </w:rPr>
        <w:br/>
        <w:t xml:space="preserve">Инструкция к тесту </w:t>
      </w:r>
      <w:r>
        <w:rPr>
          <w:sz w:val="28"/>
          <w:szCs w:val="28"/>
        </w:rPr>
        <w:br/>
        <w:t xml:space="preserve">К 1-й части. Прочти внимательно каждое предложение и обведи кружком одну из </w:t>
      </w:r>
      <w:r>
        <w:rPr>
          <w:sz w:val="28"/>
          <w:szCs w:val="28"/>
        </w:rPr>
        <w:lastRenderedPageBreak/>
        <w:t xml:space="preserve">цифр, расположенных справа, в зависимости от того, как ты обычно себя чувствуешь, каково твое обычное состояние. Что означает каждая цифра, написано вверху страницы. </w:t>
      </w:r>
      <w:r>
        <w:rPr>
          <w:sz w:val="28"/>
          <w:szCs w:val="28"/>
        </w:rPr>
        <w:br/>
        <w:t xml:space="preserve">Ко 2-й части. А теперь постарайся оценить, как ты себя чувствуешь на уроках в школе. </w:t>
      </w:r>
      <w:r>
        <w:rPr>
          <w:sz w:val="28"/>
          <w:szCs w:val="28"/>
        </w:rPr>
        <w:br/>
        <w:t>Кроме того, дополнительно к каждой части опросника авторы ввели по десять «свободных» пунктов, попросив учащихся заполнить их ответами на вопросы: «Какие еще чувства ты обычно испытываешь?» (после 1-й части методики) и «Какие еще чувства ты испытываешь на уроке?» (после 2-й части). При апробации методики предполагалось, что, ответив на эти вопросы, школьники оценят и степень проявления этих чувств в баллах, подобно тому, как это делалось с основной часть опросника. Однако большинство учащихся отнеслось к данному заданию как к возможности свободно высказаться о наиболее значимых для себя переживаниях, и необходимость в балльной оценке их отпала. Здесь следует отметить, что более содержательные ответы обычно даются на второй дополнительный вопрос – о чувствах, переживаемых на уроке, – и именно они предоставляют наиболее интересный материал для анализа. В то же время учащиеся нередко затрудняются при ответе на первый вопрос и зачастую просто опускают его. Тем не менее авторы считают целесообразным включение этого вопроса в методику для получения более объективной картины. В целом дополнительные пункты опросника позволяют получить данные, оказывающие существенную помощь при интерпретации основных результатов.</w:t>
      </w:r>
    </w:p>
    <w:p w:rsidR="00704CB9" w:rsidRDefault="00704CB9" w:rsidP="00704CB9">
      <w:pPr>
        <w:rPr>
          <w:sz w:val="28"/>
          <w:szCs w:val="28"/>
        </w:rPr>
      </w:pPr>
      <w:r>
        <w:rPr>
          <w:sz w:val="28"/>
          <w:szCs w:val="28"/>
        </w:rPr>
        <w:t>Тест</w:t>
      </w:r>
    </w:p>
    <w:p w:rsidR="00704CB9" w:rsidRDefault="00704CB9" w:rsidP="00704CB9">
      <w:pPr>
        <w:rPr>
          <w:sz w:val="28"/>
          <w:szCs w:val="28"/>
        </w:rPr>
      </w:pPr>
      <w:r>
        <w:rPr>
          <w:sz w:val="28"/>
          <w:szCs w:val="28"/>
        </w:rPr>
        <w:t>Часть I</w:t>
      </w:r>
      <w:r>
        <w:rPr>
          <w:sz w:val="28"/>
          <w:szCs w:val="28"/>
        </w:rPr>
        <w:br/>
        <w:t xml:space="preserve">1. Я уравновешенный человек </w:t>
      </w:r>
      <w:r>
        <w:rPr>
          <w:sz w:val="28"/>
          <w:szCs w:val="28"/>
        </w:rPr>
        <w:br/>
        <w:t xml:space="preserve">2. Мне хочется изучать то, что меня окружает </w:t>
      </w:r>
      <w:r>
        <w:rPr>
          <w:sz w:val="28"/>
          <w:szCs w:val="28"/>
        </w:rPr>
        <w:br/>
        <w:t xml:space="preserve">3. Я несдержан </w:t>
      </w:r>
      <w:r>
        <w:rPr>
          <w:sz w:val="28"/>
          <w:szCs w:val="28"/>
        </w:rPr>
        <w:br/>
        <w:t xml:space="preserve">4. Я доволен собой </w:t>
      </w:r>
      <w:r>
        <w:rPr>
          <w:sz w:val="28"/>
          <w:szCs w:val="28"/>
        </w:rPr>
        <w:br/>
        <w:t xml:space="preserve">5. Я испытываю любопытство </w:t>
      </w:r>
      <w:r>
        <w:rPr>
          <w:sz w:val="28"/>
          <w:szCs w:val="28"/>
        </w:rPr>
        <w:br/>
        <w:t xml:space="preserve">6. Я вспыльчив </w:t>
      </w:r>
      <w:r>
        <w:rPr>
          <w:sz w:val="28"/>
          <w:szCs w:val="28"/>
        </w:rPr>
        <w:br/>
        <w:t xml:space="preserve">7. Я нервничаю и беспокоюсь </w:t>
      </w:r>
      <w:r>
        <w:rPr>
          <w:sz w:val="28"/>
          <w:szCs w:val="28"/>
        </w:rPr>
        <w:br/>
        <w:t xml:space="preserve">8. Мне интересно </w:t>
      </w:r>
      <w:r>
        <w:rPr>
          <w:sz w:val="28"/>
          <w:szCs w:val="28"/>
        </w:rPr>
        <w:br/>
        <w:t xml:space="preserve">9. Я горячий человек </w:t>
      </w:r>
      <w:r>
        <w:rPr>
          <w:sz w:val="28"/>
          <w:szCs w:val="28"/>
        </w:rPr>
        <w:br/>
        <w:t xml:space="preserve">10. Я хотел бы быть таким же счастливым, как другие </w:t>
      </w:r>
      <w:r>
        <w:rPr>
          <w:sz w:val="28"/>
          <w:szCs w:val="28"/>
        </w:rPr>
        <w:br/>
        <w:t xml:space="preserve">11. Я любознателен </w:t>
      </w:r>
      <w:r>
        <w:rPr>
          <w:sz w:val="28"/>
          <w:szCs w:val="28"/>
        </w:rPr>
        <w:br/>
        <w:t xml:space="preserve">12. Я сержусь, когда из-за чужих ошибок мне приходится действовать медленнее </w:t>
      </w:r>
      <w:r>
        <w:rPr>
          <w:sz w:val="28"/>
          <w:szCs w:val="28"/>
        </w:rPr>
        <w:br/>
        <w:t xml:space="preserve">13. Я неудачник </w:t>
      </w:r>
      <w:r>
        <w:rPr>
          <w:sz w:val="28"/>
          <w:szCs w:val="28"/>
        </w:rPr>
        <w:br/>
        <w:t xml:space="preserve">14. Я энергичен </w:t>
      </w:r>
      <w:r>
        <w:rPr>
          <w:sz w:val="28"/>
          <w:szCs w:val="28"/>
        </w:rPr>
        <w:br/>
        <w:t xml:space="preserve">15. Меня раздражает, когда меня не хвалят за хорошую работу </w:t>
      </w:r>
      <w:r>
        <w:rPr>
          <w:sz w:val="28"/>
          <w:szCs w:val="28"/>
        </w:rPr>
        <w:br/>
        <w:t xml:space="preserve">16. Мне становится не по себе, когда я думаю о своих делах и заботах </w:t>
      </w:r>
      <w:r>
        <w:rPr>
          <w:sz w:val="28"/>
          <w:szCs w:val="28"/>
        </w:rPr>
        <w:br/>
        <w:t xml:space="preserve">17. Я чувствую себя исследователем </w:t>
      </w:r>
      <w:r>
        <w:rPr>
          <w:sz w:val="28"/>
          <w:szCs w:val="28"/>
        </w:rPr>
        <w:br/>
        <w:t xml:space="preserve">18. Я легко выхожу из себя </w:t>
      </w:r>
      <w:r>
        <w:rPr>
          <w:sz w:val="28"/>
          <w:szCs w:val="28"/>
        </w:rPr>
        <w:br/>
        <w:t xml:space="preserve">19. Я спокоен, хладнокровен и собран </w:t>
      </w:r>
      <w:r>
        <w:rPr>
          <w:sz w:val="28"/>
          <w:szCs w:val="28"/>
        </w:rPr>
        <w:br/>
        <w:t xml:space="preserve">20. Я легко возбуждаюсь </w:t>
      </w:r>
      <w:r>
        <w:rPr>
          <w:sz w:val="28"/>
          <w:szCs w:val="28"/>
        </w:rPr>
        <w:br/>
        <w:t xml:space="preserve">21. Когда я взбешен, я могу сказать все что угодно </w:t>
      </w:r>
      <w:r>
        <w:rPr>
          <w:sz w:val="28"/>
          <w:szCs w:val="28"/>
        </w:rPr>
        <w:br/>
      </w:r>
      <w:r>
        <w:rPr>
          <w:sz w:val="28"/>
          <w:szCs w:val="28"/>
        </w:rPr>
        <w:lastRenderedPageBreak/>
        <w:t xml:space="preserve">22. Мне не хватает уверенности в себе </w:t>
      </w:r>
      <w:r>
        <w:rPr>
          <w:sz w:val="28"/>
          <w:szCs w:val="28"/>
        </w:rPr>
        <w:br/>
        <w:t xml:space="preserve">23. Меня ничто не интересует </w:t>
      </w:r>
      <w:r>
        <w:rPr>
          <w:sz w:val="28"/>
          <w:szCs w:val="28"/>
        </w:rPr>
        <w:br/>
        <w:t xml:space="preserve">24. Меня бесит, когда меня критикуют при других </w:t>
      </w:r>
      <w:r>
        <w:rPr>
          <w:sz w:val="28"/>
          <w:szCs w:val="28"/>
        </w:rPr>
        <w:br/>
        <w:t xml:space="preserve">25. Я чувствую, что не приспособлен для жизни </w:t>
      </w:r>
      <w:r>
        <w:rPr>
          <w:sz w:val="28"/>
          <w:szCs w:val="28"/>
        </w:rPr>
        <w:br/>
        <w:t xml:space="preserve">26. Я чувствую, что у меня хорошо работает голова </w:t>
      </w:r>
      <w:r>
        <w:rPr>
          <w:sz w:val="28"/>
          <w:szCs w:val="28"/>
        </w:rPr>
        <w:br/>
        <w:t xml:space="preserve">27. Когда мне мешают, мне хочется кого-нибудь ударить </w:t>
      </w:r>
      <w:r>
        <w:rPr>
          <w:sz w:val="28"/>
          <w:szCs w:val="28"/>
        </w:rPr>
        <w:br/>
        <w:t xml:space="preserve">28. Я беспокоюсь даже тогда, когда для этого нет повода </w:t>
      </w:r>
      <w:r>
        <w:rPr>
          <w:sz w:val="28"/>
          <w:szCs w:val="28"/>
        </w:rPr>
        <w:br/>
        <w:t xml:space="preserve">29. Мне скучно </w:t>
      </w:r>
      <w:r>
        <w:rPr>
          <w:sz w:val="28"/>
          <w:szCs w:val="28"/>
        </w:rPr>
        <w:br/>
        <w:t>30. Меня приводит в ярость, когда за хорошую работу я получаю плохую оценку</w:t>
      </w:r>
      <w:r>
        <w:rPr>
          <w:sz w:val="28"/>
          <w:szCs w:val="28"/>
        </w:rPr>
        <w:br/>
        <w:t xml:space="preserve">Часть II </w:t>
      </w:r>
      <w:r>
        <w:rPr>
          <w:sz w:val="28"/>
          <w:szCs w:val="28"/>
        </w:rPr>
        <w:br/>
        <w:t xml:space="preserve">1. Я спокоен </w:t>
      </w:r>
      <w:r>
        <w:rPr>
          <w:sz w:val="28"/>
          <w:szCs w:val="28"/>
        </w:rPr>
        <w:br/>
        <w:t xml:space="preserve">2. Мне хочется узнать, что мы проходим на уроке </w:t>
      </w:r>
      <w:r>
        <w:rPr>
          <w:sz w:val="28"/>
          <w:szCs w:val="28"/>
        </w:rPr>
        <w:br/>
        <w:t xml:space="preserve">3. Я разъярен </w:t>
      </w:r>
      <w:r>
        <w:rPr>
          <w:sz w:val="28"/>
          <w:szCs w:val="28"/>
        </w:rPr>
        <w:br/>
        <w:t xml:space="preserve">4. Я напряжен </w:t>
      </w:r>
      <w:r>
        <w:rPr>
          <w:sz w:val="28"/>
          <w:szCs w:val="28"/>
        </w:rPr>
        <w:br/>
        <w:t xml:space="preserve">5. Я испытываю любопытство </w:t>
      </w:r>
      <w:r>
        <w:rPr>
          <w:sz w:val="28"/>
          <w:szCs w:val="28"/>
        </w:rPr>
        <w:br/>
        <w:t xml:space="preserve">6. Мне хочется стукнуть кулаком по столу </w:t>
      </w:r>
      <w:r>
        <w:rPr>
          <w:sz w:val="28"/>
          <w:szCs w:val="28"/>
        </w:rPr>
        <w:br/>
        <w:t xml:space="preserve">7. Я чувствую себя совершенно свободно </w:t>
      </w:r>
      <w:r>
        <w:rPr>
          <w:sz w:val="28"/>
          <w:szCs w:val="28"/>
        </w:rPr>
        <w:br/>
        <w:t xml:space="preserve">8. Я заинтересован </w:t>
      </w:r>
      <w:r>
        <w:rPr>
          <w:sz w:val="28"/>
          <w:szCs w:val="28"/>
        </w:rPr>
        <w:br/>
        <w:t xml:space="preserve">9. Я рассержен </w:t>
      </w:r>
      <w:r>
        <w:rPr>
          <w:sz w:val="28"/>
          <w:szCs w:val="28"/>
        </w:rPr>
        <w:br/>
        <w:t xml:space="preserve">10. Меня волнуют возможные неудачи </w:t>
      </w:r>
      <w:r>
        <w:rPr>
          <w:sz w:val="28"/>
          <w:szCs w:val="28"/>
        </w:rPr>
        <w:br/>
        <w:t xml:space="preserve">11. Мне хочется знать, понять, докопаться до сути </w:t>
      </w:r>
      <w:r>
        <w:rPr>
          <w:sz w:val="28"/>
          <w:szCs w:val="28"/>
        </w:rPr>
        <w:br/>
        <w:t xml:space="preserve">12. Мне хочется на кого-нибудь накричать </w:t>
      </w:r>
      <w:r>
        <w:rPr>
          <w:sz w:val="28"/>
          <w:szCs w:val="28"/>
        </w:rPr>
        <w:br/>
        <w:t xml:space="preserve">13. Я нервничаю </w:t>
      </w:r>
      <w:r>
        <w:rPr>
          <w:sz w:val="28"/>
          <w:szCs w:val="28"/>
        </w:rPr>
        <w:br/>
        <w:t xml:space="preserve">14. Я чувствую себя исследователем </w:t>
      </w:r>
      <w:r>
        <w:rPr>
          <w:sz w:val="28"/>
          <w:szCs w:val="28"/>
        </w:rPr>
        <w:br/>
        <w:t xml:space="preserve">15. Мне хочется что-нибудь сломать </w:t>
      </w:r>
      <w:r>
        <w:rPr>
          <w:sz w:val="28"/>
          <w:szCs w:val="28"/>
        </w:rPr>
        <w:br/>
        <w:t xml:space="preserve">16. Я взвинчен </w:t>
      </w:r>
      <w:r>
        <w:rPr>
          <w:sz w:val="28"/>
          <w:szCs w:val="28"/>
        </w:rPr>
        <w:br/>
        <w:t xml:space="preserve">17. Я возбужден </w:t>
      </w:r>
      <w:r>
        <w:rPr>
          <w:sz w:val="28"/>
          <w:szCs w:val="28"/>
        </w:rPr>
        <w:br/>
        <w:t xml:space="preserve">18. Я взбешен </w:t>
      </w:r>
      <w:r>
        <w:rPr>
          <w:sz w:val="28"/>
          <w:szCs w:val="28"/>
        </w:rPr>
        <w:br/>
        <w:t xml:space="preserve">19. Я раскован </w:t>
      </w:r>
      <w:r>
        <w:rPr>
          <w:sz w:val="28"/>
          <w:szCs w:val="28"/>
        </w:rPr>
        <w:br/>
        <w:t xml:space="preserve">20. Я чувствую, что у меня хорошо работает голова </w:t>
      </w:r>
      <w:r>
        <w:rPr>
          <w:sz w:val="28"/>
          <w:szCs w:val="28"/>
        </w:rPr>
        <w:br/>
        <w:t xml:space="preserve">21. Я раздражен </w:t>
      </w:r>
      <w:r>
        <w:rPr>
          <w:sz w:val="28"/>
          <w:szCs w:val="28"/>
        </w:rPr>
        <w:br/>
        <w:t xml:space="preserve">22. Я озабочен </w:t>
      </w:r>
      <w:r>
        <w:rPr>
          <w:sz w:val="28"/>
          <w:szCs w:val="28"/>
        </w:rPr>
        <w:br/>
        <w:t xml:space="preserve">23. Мне скучно </w:t>
      </w:r>
      <w:r>
        <w:rPr>
          <w:sz w:val="28"/>
          <w:szCs w:val="28"/>
        </w:rPr>
        <w:br/>
        <w:t xml:space="preserve">24. Мне хочется кого-нибудь ударить </w:t>
      </w:r>
      <w:r>
        <w:rPr>
          <w:sz w:val="28"/>
          <w:szCs w:val="28"/>
        </w:rPr>
        <w:br/>
        <w:t xml:space="preserve">25. Я уравновешен </w:t>
      </w:r>
      <w:r>
        <w:rPr>
          <w:sz w:val="28"/>
          <w:szCs w:val="28"/>
        </w:rPr>
        <w:br/>
        <w:t xml:space="preserve">26. Я энергичен </w:t>
      </w:r>
      <w:r>
        <w:rPr>
          <w:sz w:val="28"/>
          <w:szCs w:val="28"/>
        </w:rPr>
        <w:br/>
        <w:t xml:space="preserve">27. Я чувствую себя обманутым </w:t>
      </w:r>
      <w:r>
        <w:rPr>
          <w:sz w:val="28"/>
          <w:szCs w:val="28"/>
        </w:rPr>
        <w:br/>
        <w:t xml:space="preserve">28. Я испуган </w:t>
      </w:r>
      <w:r>
        <w:rPr>
          <w:sz w:val="28"/>
          <w:szCs w:val="28"/>
        </w:rPr>
        <w:br/>
        <w:t xml:space="preserve">29. Мне не интересно </w:t>
      </w:r>
      <w:r>
        <w:rPr>
          <w:sz w:val="28"/>
          <w:szCs w:val="28"/>
        </w:rPr>
        <w:br/>
        <w:t xml:space="preserve">30. Мне хочется ругаться </w:t>
      </w:r>
    </w:p>
    <w:p w:rsidR="00704CB9" w:rsidRDefault="00704CB9" w:rsidP="00704CB9">
      <w:pPr>
        <w:rPr>
          <w:sz w:val="28"/>
          <w:szCs w:val="28"/>
        </w:rPr>
      </w:pPr>
      <w:r>
        <w:rPr>
          <w:sz w:val="28"/>
          <w:szCs w:val="28"/>
        </w:rPr>
        <w:t>Обработка и интерпретация результатов теста</w:t>
      </w:r>
    </w:p>
    <w:p w:rsidR="00704CB9" w:rsidRDefault="00704CB9" w:rsidP="00704CB9">
      <w:pPr>
        <w:jc w:val="right"/>
        <w:rPr>
          <w:b/>
          <w:sz w:val="28"/>
          <w:szCs w:val="28"/>
        </w:rPr>
      </w:pPr>
    </w:p>
    <w:p w:rsidR="00704CB9" w:rsidRDefault="00704CB9" w:rsidP="00704CB9">
      <w:pPr>
        <w:jc w:val="right"/>
        <w:rPr>
          <w:b/>
          <w:sz w:val="28"/>
          <w:szCs w:val="28"/>
        </w:rPr>
      </w:pPr>
    </w:p>
    <w:p w:rsidR="00704CB9" w:rsidRDefault="00704CB9" w:rsidP="00704CB9">
      <w:pPr>
        <w:jc w:val="right"/>
        <w:rPr>
          <w:b/>
          <w:sz w:val="28"/>
          <w:szCs w:val="28"/>
        </w:rPr>
      </w:pPr>
    </w:p>
    <w:p w:rsidR="00704CB9" w:rsidRDefault="00704CB9" w:rsidP="00704CB9">
      <w:pPr>
        <w:jc w:val="right"/>
        <w:rPr>
          <w:b/>
          <w:sz w:val="28"/>
          <w:szCs w:val="28"/>
        </w:rPr>
      </w:pPr>
    </w:p>
    <w:p w:rsidR="00704CB9" w:rsidRDefault="00704CB9" w:rsidP="00704CB9">
      <w:pPr>
        <w:jc w:val="right"/>
        <w:rPr>
          <w:b/>
          <w:sz w:val="28"/>
          <w:szCs w:val="28"/>
        </w:rPr>
      </w:pPr>
    </w:p>
    <w:p w:rsidR="00704CB9" w:rsidRDefault="00704CB9" w:rsidP="00704CB9">
      <w:pPr>
        <w:jc w:val="center"/>
        <w:rPr>
          <w:rFonts w:eastAsia="Times New Roman"/>
          <w:b/>
          <w:bCs/>
          <w:color w:val="000000"/>
          <w:sz w:val="28"/>
          <w:szCs w:val="28"/>
        </w:rPr>
      </w:pPr>
      <w:r>
        <w:rPr>
          <w:rFonts w:eastAsia="Times New Roman"/>
          <w:b/>
          <w:bCs/>
          <w:color w:val="000000"/>
          <w:sz w:val="28"/>
          <w:szCs w:val="28"/>
        </w:rPr>
        <w:t>Ключ к тесту</w:t>
      </w:r>
    </w:p>
    <w:p w:rsidR="00704CB9" w:rsidRDefault="00704CB9" w:rsidP="00704CB9">
      <w:pPr>
        <w:rPr>
          <w:rFonts w:eastAsia="Times New Roman"/>
          <w:color w:val="000000"/>
          <w:sz w:val="28"/>
          <w:szCs w:val="28"/>
        </w:rPr>
      </w:pPr>
      <w:r>
        <w:rPr>
          <w:rFonts w:eastAsia="Times New Roman"/>
          <w:color w:val="000000"/>
          <w:sz w:val="28"/>
          <w:szCs w:val="28"/>
        </w:rPr>
        <w:br/>
        <w:t xml:space="preserve">• Тревожность: 1, 4, 7, 10, 13, 16, 19, 22, 25, 28. </w:t>
      </w:r>
      <w:r>
        <w:rPr>
          <w:rFonts w:eastAsia="Times New Roman"/>
          <w:color w:val="000000"/>
          <w:sz w:val="28"/>
          <w:szCs w:val="28"/>
        </w:rPr>
        <w:br/>
        <w:t xml:space="preserve">• Познавательная активность: 2, 5, 8, 11, 14, 17, 20, 23, 26, 29. </w:t>
      </w:r>
      <w:r>
        <w:rPr>
          <w:rFonts w:eastAsia="Times New Roman"/>
          <w:color w:val="000000"/>
          <w:sz w:val="28"/>
          <w:szCs w:val="28"/>
        </w:rPr>
        <w:br/>
        <w:t xml:space="preserve">• Негативные эмоциональные переживания: 3, 6, 9, 12, 15, 18, 21, 24, 27, 30. </w:t>
      </w:r>
      <w:r>
        <w:rPr>
          <w:rFonts w:eastAsia="Times New Roman"/>
          <w:color w:val="000000"/>
          <w:sz w:val="28"/>
          <w:szCs w:val="28"/>
        </w:rPr>
        <w:br/>
        <w:t>При ответе испытуемые пользуются четырехбалльной шкалой оценок: «Почти никогда» (1 балл), «Иногда» (2 балла), «Часто» (3 балла), «Почти всегда» (4 балла).</w:t>
      </w:r>
      <w:r>
        <w:rPr>
          <w:rFonts w:eastAsia="Times New Roman"/>
          <w:color w:val="000000"/>
          <w:sz w:val="28"/>
          <w:szCs w:val="28"/>
        </w:rPr>
        <w:br/>
        <w:t xml:space="preserve">Обработка и интерпретация результатов теста </w:t>
      </w:r>
      <w:r>
        <w:rPr>
          <w:rFonts w:eastAsia="Times New Roman"/>
          <w:color w:val="000000"/>
          <w:sz w:val="28"/>
          <w:szCs w:val="28"/>
        </w:rPr>
        <w:br/>
        <w:t xml:space="preserve">Некоторые из пунктов опросника сформулированы таким образом, что оценка «4» отражает высокий уровень тревожности, познавательной активности или негативных эмоциональных переживаний (например, «Я сержусь»). Другие (например, «Я спокоен», «Мне скучно») сформулированы таким образом, что высокая оценка выражает отсутствие тревожности или познавательной активности; в шкалах негативных эмоциональных переживаний подобных пунктов нет. Балльные веса для пунктов шкал, в которых высокая оценка выражает наличие высокого уровня эмоции, подсчитываются в соответствии с тем, как они отмечены на бланке. Для пунктов шкал, в которых высокая оценка отражает отсутствие эмоции, веса считаются в обратном порядке: </w:t>
      </w:r>
      <w:r>
        <w:rPr>
          <w:rFonts w:eastAsia="Times New Roman"/>
          <w:color w:val="000000"/>
          <w:sz w:val="28"/>
          <w:szCs w:val="28"/>
        </w:rPr>
        <w:br/>
        <w:t xml:space="preserve">• на бланке отмечено 1, 2, 3, 4. </w:t>
      </w:r>
      <w:r>
        <w:rPr>
          <w:rFonts w:eastAsia="Times New Roman"/>
          <w:color w:val="000000"/>
          <w:sz w:val="28"/>
          <w:szCs w:val="28"/>
        </w:rPr>
        <w:br/>
        <w:t xml:space="preserve">• вес для подсчета: 4, 3, 2, 1. </w:t>
      </w:r>
      <w:r>
        <w:rPr>
          <w:rFonts w:eastAsia="Times New Roman"/>
          <w:color w:val="000000"/>
          <w:sz w:val="28"/>
          <w:szCs w:val="28"/>
        </w:rPr>
        <w:br/>
        <w:t xml:space="preserve">Такими пунктами являются: </w:t>
      </w:r>
      <w:r>
        <w:rPr>
          <w:rFonts w:eastAsia="Times New Roman"/>
          <w:color w:val="000000"/>
          <w:sz w:val="28"/>
          <w:szCs w:val="28"/>
        </w:rPr>
        <w:br/>
        <w:t>Часть I</w:t>
      </w:r>
      <w:r>
        <w:rPr>
          <w:rFonts w:eastAsia="Times New Roman"/>
          <w:color w:val="000000"/>
          <w:sz w:val="28"/>
          <w:szCs w:val="28"/>
        </w:rPr>
        <w:br/>
        <w:t xml:space="preserve">• По шкале тревожности: 1, 4, 19. </w:t>
      </w:r>
      <w:r>
        <w:rPr>
          <w:rFonts w:eastAsia="Times New Roman"/>
          <w:color w:val="000000"/>
          <w:sz w:val="28"/>
          <w:szCs w:val="28"/>
        </w:rPr>
        <w:br/>
        <w:t xml:space="preserve">• По шкале познавательной активности: 23, 29. </w:t>
      </w:r>
      <w:r>
        <w:rPr>
          <w:rFonts w:eastAsia="Times New Roman"/>
          <w:color w:val="000000"/>
          <w:sz w:val="28"/>
          <w:szCs w:val="28"/>
        </w:rPr>
        <w:br/>
        <w:t>Часть II</w:t>
      </w:r>
      <w:r>
        <w:rPr>
          <w:rFonts w:eastAsia="Times New Roman"/>
          <w:color w:val="000000"/>
          <w:sz w:val="28"/>
          <w:szCs w:val="28"/>
        </w:rPr>
        <w:br/>
        <w:t xml:space="preserve">• По шкале тревожности: 1, 7, 19, 25. </w:t>
      </w:r>
      <w:r>
        <w:rPr>
          <w:rFonts w:eastAsia="Times New Roman"/>
          <w:color w:val="000000"/>
          <w:sz w:val="28"/>
          <w:szCs w:val="28"/>
        </w:rPr>
        <w:br/>
        <w:t xml:space="preserve">• По шкале познавательной активности: 23, 29. </w:t>
      </w:r>
      <w:r>
        <w:rPr>
          <w:rFonts w:eastAsia="Times New Roman"/>
          <w:color w:val="000000"/>
          <w:sz w:val="28"/>
          <w:szCs w:val="28"/>
        </w:rPr>
        <w:br/>
        <w:t xml:space="preserve">Для получения балла какого-либо состояния или свойства подсчитывается сумма весов по всем 10 пунктам соответствующей шкалы. Минимальная оценка по каждой шкале – 10 баллов, максимальная – 40 баллов. Если пропущен 1 пункт из 10, можно подсчитать среднюю оценку по тем 9 пунктам, на которые испытуемый ответил, затем умножить это число на 10; балл будет выражаться следующим за этим результатом средним числом. При пропуске двух и более баллов надежность и валидность шкалы будет считаться относительной. </w:t>
      </w:r>
      <w:r>
        <w:rPr>
          <w:rFonts w:eastAsia="Times New Roman"/>
          <w:color w:val="000000"/>
          <w:sz w:val="28"/>
          <w:szCs w:val="28"/>
        </w:rPr>
        <w:br/>
        <w:t xml:space="preserve">Таким образом, для каждого индивида получают данные об общем уровне основных эмоциональных процессов – тревожности, познавательной активности и негативных эмоциональных переживаний – и характере их проявления в ходе учебной деятельности. На основании индивидуальных данных можно подсчитать средние значения тревожности, познавательной активности и негативных эмоций для определенной группы учащихся (например, класса, половозрастной группы), а также показатель разброса данных – среднее квадратическое отклонение результатов группы. Это позволяет определить показатели уровней познавательной активности, тревожности и негативных эмоциональных </w:t>
      </w:r>
      <w:r>
        <w:rPr>
          <w:rFonts w:eastAsia="Times New Roman"/>
          <w:color w:val="000000"/>
          <w:sz w:val="28"/>
          <w:szCs w:val="28"/>
        </w:rPr>
        <w:lastRenderedPageBreak/>
        <w:t xml:space="preserve">переживаний в обычном состоянии и на уроке в различных возрастных группах. Данные для 7-9 классов приведены в таблице: </w:t>
      </w:r>
      <w:r>
        <w:rPr>
          <w:rFonts w:eastAsia="Times New Roman"/>
          <w:color w:val="000000"/>
          <w:sz w:val="28"/>
          <w:szCs w:val="28"/>
        </w:rPr>
        <w:br/>
        <w:t>Уровень эмоции Класс Тревожность Познавательная активность Негативные эмоциональные переживания</w:t>
      </w:r>
      <w:r>
        <w:rPr>
          <w:rFonts w:eastAsia="Times New Roman"/>
          <w:color w:val="000000"/>
          <w:sz w:val="28"/>
          <w:szCs w:val="28"/>
        </w:rPr>
        <w:br/>
        <w:t xml:space="preserve">                    обычно на уроке             обычно на уроке          обычно на уроке </w:t>
      </w:r>
      <w:r>
        <w:rPr>
          <w:rFonts w:eastAsia="Times New Roman"/>
          <w:color w:val="000000"/>
          <w:sz w:val="28"/>
          <w:szCs w:val="28"/>
        </w:rPr>
        <w:br/>
        <w:t>Низкий 7-й      10-17 10-18                    10-21 10-20                                10-14 10</w:t>
      </w:r>
      <w:r>
        <w:rPr>
          <w:rFonts w:eastAsia="Times New Roman"/>
          <w:color w:val="000000"/>
          <w:sz w:val="28"/>
          <w:szCs w:val="28"/>
        </w:rPr>
        <w:br/>
        <w:t>              8-й      10-16 10-18                    10-22 10-20                                10-16 10-11</w:t>
      </w:r>
      <w:r>
        <w:rPr>
          <w:rFonts w:eastAsia="Times New Roman"/>
          <w:color w:val="000000"/>
          <w:sz w:val="28"/>
          <w:szCs w:val="28"/>
        </w:rPr>
        <w:br/>
        <w:t>              9-й      10-17 10-17                    10-23 10-17                                10-16 10-11</w:t>
      </w:r>
      <w:r>
        <w:rPr>
          <w:rFonts w:eastAsia="Times New Roman"/>
          <w:color w:val="000000"/>
          <w:sz w:val="28"/>
          <w:szCs w:val="28"/>
        </w:rPr>
        <w:br/>
        <w:t>             10-й      10-17 10-17                    10-23 10-20                                10-16 10-11</w:t>
      </w:r>
      <w:r>
        <w:rPr>
          <w:rFonts w:eastAsia="Times New Roman"/>
          <w:color w:val="000000"/>
          <w:sz w:val="28"/>
          <w:szCs w:val="28"/>
        </w:rPr>
        <w:br/>
        <w:t>Средний7-й      18-23 19-24                    22-29 21-27                                15-22 11-17</w:t>
      </w:r>
      <w:r>
        <w:rPr>
          <w:rFonts w:eastAsia="Times New Roman"/>
          <w:color w:val="000000"/>
          <w:sz w:val="28"/>
          <w:szCs w:val="28"/>
        </w:rPr>
        <w:br/>
        <w:t xml:space="preserve">               8-й      17-24 19-25                    23-28 21-28                               17-25 12-19</w:t>
      </w:r>
      <w:r>
        <w:rPr>
          <w:rFonts w:eastAsia="Times New Roman"/>
          <w:color w:val="000000"/>
          <w:sz w:val="28"/>
          <w:szCs w:val="28"/>
        </w:rPr>
        <w:br/>
        <w:t>               9-й      18-24 18-26                    24-30 18-28                               17-27 12-21</w:t>
      </w:r>
      <w:r>
        <w:rPr>
          <w:rFonts w:eastAsia="Times New Roman"/>
          <w:color w:val="000000"/>
          <w:sz w:val="28"/>
          <w:szCs w:val="28"/>
        </w:rPr>
        <w:br/>
        <w:t>              10-й      18-25 17-23                   24-31 21-29                               17-25 12-18</w:t>
      </w:r>
      <w:r>
        <w:rPr>
          <w:rFonts w:eastAsia="Times New Roman"/>
          <w:color w:val="000000"/>
          <w:sz w:val="28"/>
          <w:szCs w:val="28"/>
        </w:rPr>
        <w:br/>
        <w:t>Высокий7-й      24-40 25-40                  30-40 28-40                                23-40 18-40</w:t>
      </w:r>
      <w:r>
        <w:rPr>
          <w:rFonts w:eastAsia="Times New Roman"/>
          <w:color w:val="000000"/>
          <w:sz w:val="28"/>
          <w:szCs w:val="28"/>
        </w:rPr>
        <w:br/>
        <w:t>                8-й      25-40 26-40                  29-40 29-40                                26-40 20-40                 9-й      25-40 27-40                  31-40 29-40                                28-40 22-40</w:t>
      </w:r>
      <w:r>
        <w:rPr>
          <w:rFonts w:eastAsia="Times New Roman"/>
          <w:color w:val="000000"/>
          <w:sz w:val="28"/>
          <w:szCs w:val="28"/>
        </w:rPr>
        <w:br/>
        <w:t>              10-й     26-40 24-40                   32-40 30-40                                26-40 19-40</w:t>
      </w:r>
      <w:r>
        <w:rPr>
          <w:rFonts w:eastAsia="Times New Roman"/>
          <w:color w:val="000000"/>
          <w:sz w:val="28"/>
          <w:szCs w:val="28"/>
        </w:rPr>
        <w:br/>
        <w:t xml:space="preserve">По каждой шкале во всех возрастных группах обнаруживается значительный разброс индивидуальных данных, что свидетельствует о высокой чувствительности описываемой методики к индивидуальным различиям, об ее пригодности для изучения эмоциональных компонентов учебной деятельности отдельного ученика в ходе работы школьного психолога. </w:t>
      </w: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p>
    <w:p w:rsidR="00704CB9" w:rsidRDefault="00704CB9" w:rsidP="00704CB9">
      <w:pPr>
        <w:jc w:val="center"/>
        <w:rPr>
          <w:b/>
          <w:sz w:val="28"/>
          <w:szCs w:val="28"/>
        </w:rPr>
      </w:pPr>
      <w:r>
        <w:rPr>
          <w:b/>
          <w:sz w:val="28"/>
          <w:szCs w:val="28"/>
        </w:rPr>
        <w:t>АНКЕТА</w:t>
      </w:r>
    </w:p>
    <w:p w:rsidR="00704CB9" w:rsidRDefault="00704CB9" w:rsidP="00704CB9">
      <w:pPr>
        <w:jc w:val="center"/>
        <w:rPr>
          <w:b/>
          <w:sz w:val="28"/>
          <w:szCs w:val="28"/>
        </w:rPr>
      </w:pPr>
      <w:r>
        <w:rPr>
          <w:b/>
          <w:sz w:val="28"/>
          <w:szCs w:val="28"/>
        </w:rPr>
        <w:t>по работе с «трудными» подростками</w:t>
      </w:r>
      <w:r>
        <w:rPr>
          <w:b/>
          <w:sz w:val="28"/>
          <w:szCs w:val="28"/>
        </w:rPr>
        <w:br/>
      </w:r>
    </w:p>
    <w:p w:rsidR="00704CB9" w:rsidRDefault="00704CB9" w:rsidP="00704CB9">
      <w:pPr>
        <w:rPr>
          <w:sz w:val="28"/>
          <w:szCs w:val="28"/>
        </w:rPr>
      </w:pPr>
      <w:r>
        <w:rPr>
          <w:sz w:val="28"/>
          <w:szCs w:val="28"/>
        </w:rPr>
        <w:t>1. Укажите, какой класс.</w:t>
      </w:r>
      <w:r>
        <w:rPr>
          <w:sz w:val="28"/>
          <w:szCs w:val="28"/>
        </w:rPr>
        <w:br/>
        <w:t>2. По каким предметам ты имеешь «2» в течение четверти, четвертные?</w:t>
      </w:r>
      <w:r>
        <w:rPr>
          <w:sz w:val="28"/>
          <w:szCs w:val="28"/>
        </w:rPr>
        <w:br/>
        <w:t>3. Назовите предмет, который вы с радостью посещаете.</w:t>
      </w:r>
      <w:r>
        <w:rPr>
          <w:sz w:val="28"/>
          <w:szCs w:val="28"/>
        </w:rPr>
        <w:br/>
        <w:t>4. В каких кружках ты занимаешься (в школе и вне класса, школы).</w:t>
      </w:r>
      <w:r>
        <w:rPr>
          <w:sz w:val="28"/>
          <w:szCs w:val="28"/>
        </w:rPr>
        <w:br/>
        <w:t>5. По какому предмету ты посещаешь дополнительные занятия и как часто?</w:t>
      </w:r>
    </w:p>
    <w:p w:rsidR="00704CB9" w:rsidRDefault="00704CB9" w:rsidP="00704CB9">
      <w:pPr>
        <w:rPr>
          <w:sz w:val="28"/>
          <w:szCs w:val="28"/>
        </w:rPr>
      </w:pPr>
      <w:r>
        <w:rPr>
          <w:sz w:val="28"/>
          <w:szCs w:val="28"/>
        </w:rPr>
        <w:t>6. Какой преподаватель приглашал тебя на дополнительные занятия?</w:t>
      </w:r>
    </w:p>
    <w:p w:rsidR="00704CB9" w:rsidRDefault="00704CB9" w:rsidP="00704CB9">
      <w:pPr>
        <w:rPr>
          <w:sz w:val="28"/>
          <w:szCs w:val="28"/>
        </w:rPr>
      </w:pPr>
      <w:r>
        <w:rPr>
          <w:sz w:val="28"/>
          <w:szCs w:val="28"/>
        </w:rPr>
        <w:t>7. Когда у тебя дома в последний раз был представитель школы (директор, завуч, кл. руководитель)?</w:t>
      </w:r>
      <w:r>
        <w:rPr>
          <w:sz w:val="28"/>
          <w:szCs w:val="28"/>
        </w:rPr>
        <w:br/>
        <w:t>8. Есть ли в школе занятия по твоему интересу?</w:t>
      </w:r>
      <w:r>
        <w:rPr>
          <w:sz w:val="28"/>
          <w:szCs w:val="28"/>
        </w:rPr>
        <w:br/>
        <w:t>9. В какой четверти твои родители вызывались в школу?</w:t>
      </w:r>
      <w:r>
        <w:rPr>
          <w:sz w:val="28"/>
          <w:szCs w:val="28"/>
        </w:rPr>
        <w:br/>
        <w:t>10. Когда ты имел беседу один на один:</w:t>
      </w:r>
    </w:p>
    <w:p w:rsidR="00704CB9" w:rsidRDefault="00704CB9" w:rsidP="00704CB9">
      <w:pPr>
        <w:rPr>
          <w:rFonts w:eastAsia="Times New Roman"/>
          <w:color w:val="000000"/>
          <w:sz w:val="28"/>
          <w:szCs w:val="28"/>
        </w:rPr>
      </w:pPr>
      <w:r>
        <w:rPr>
          <w:rFonts w:eastAsia="Times New Roman"/>
          <w:color w:val="000000"/>
          <w:sz w:val="28"/>
          <w:szCs w:val="28"/>
        </w:rPr>
        <w:t>-с классным руководителем;</w:t>
      </w:r>
      <w:r>
        <w:rPr>
          <w:rFonts w:eastAsia="Times New Roman"/>
          <w:color w:val="000000"/>
          <w:sz w:val="28"/>
          <w:szCs w:val="28"/>
        </w:rPr>
        <w:br/>
        <w:t xml:space="preserve">- со школьным психологом; </w:t>
      </w:r>
      <w:r>
        <w:rPr>
          <w:rFonts w:eastAsia="Times New Roman"/>
          <w:color w:val="000000"/>
          <w:sz w:val="28"/>
          <w:szCs w:val="28"/>
        </w:rPr>
        <w:br/>
        <w:t>- социальным педагогом.</w:t>
      </w:r>
      <w:r>
        <w:rPr>
          <w:rFonts w:eastAsia="Times New Roman"/>
          <w:color w:val="000000"/>
          <w:sz w:val="28"/>
          <w:szCs w:val="28"/>
        </w:rPr>
        <w:br/>
        <w:t>11. Назовите Ф.И.О. директора, завучей и социального педагога.</w:t>
      </w:r>
      <w:r>
        <w:rPr>
          <w:rFonts w:eastAsia="Times New Roman"/>
          <w:color w:val="000000"/>
          <w:sz w:val="28"/>
          <w:szCs w:val="28"/>
        </w:rPr>
        <w:br/>
        <w:t>12. Опаздываешь ли ты в школу?</w:t>
      </w:r>
      <w:r>
        <w:rPr>
          <w:rFonts w:eastAsia="Times New Roman"/>
          <w:color w:val="000000"/>
          <w:sz w:val="28"/>
          <w:szCs w:val="28"/>
        </w:rPr>
        <w:br/>
        <w:t>13. Сколько уроков в день посещаешь?</w:t>
      </w:r>
      <w:r>
        <w:rPr>
          <w:rFonts w:eastAsia="Times New Roman"/>
          <w:color w:val="000000"/>
          <w:sz w:val="28"/>
          <w:szCs w:val="28"/>
        </w:rPr>
        <w:br/>
        <w:t>14. Выполняешь ли ты домашнее задание и по какому предмету?</w:t>
      </w:r>
      <w:r>
        <w:rPr>
          <w:rFonts w:eastAsia="Times New Roman"/>
          <w:color w:val="000000"/>
          <w:sz w:val="28"/>
          <w:szCs w:val="28"/>
        </w:rPr>
        <w:br/>
        <w:t>15. Перед кем ты отчитываешься за прогулы?</w:t>
      </w:r>
      <w:r>
        <w:rPr>
          <w:rFonts w:eastAsia="Times New Roman"/>
          <w:color w:val="000000"/>
          <w:sz w:val="28"/>
          <w:szCs w:val="28"/>
        </w:rPr>
        <w:br/>
        <w:t>16. Сколько раз в этом году твое поведение разбирали на Совете профилактики?</w:t>
      </w:r>
      <w:r>
        <w:rPr>
          <w:rFonts w:eastAsia="Times New Roman"/>
          <w:color w:val="000000"/>
          <w:sz w:val="28"/>
          <w:szCs w:val="28"/>
        </w:rPr>
        <w:br/>
        <w:t xml:space="preserve">17. Есть ли у тебя взаимопонимание с классными руководителями? </w:t>
      </w:r>
      <w:r>
        <w:rPr>
          <w:rFonts w:eastAsia="Times New Roman"/>
          <w:color w:val="000000"/>
          <w:sz w:val="28"/>
          <w:szCs w:val="28"/>
        </w:rPr>
        <w:br/>
        <w:t>18. Привлекает ли тебя участие в конкурсах, смотрах, собраниях, вечерах и т.д. ?</w:t>
      </w:r>
      <w:r>
        <w:rPr>
          <w:rFonts w:eastAsia="Times New Roman"/>
          <w:color w:val="000000"/>
          <w:sz w:val="28"/>
          <w:szCs w:val="28"/>
        </w:rPr>
        <w:br/>
        <w:t>19. Воспитывают ли тебя в семье, или ты им безразличен?</w:t>
      </w:r>
      <w:r>
        <w:rPr>
          <w:rFonts w:eastAsia="Times New Roman"/>
          <w:color w:val="000000"/>
          <w:sz w:val="28"/>
          <w:szCs w:val="28"/>
        </w:rPr>
        <w:br/>
        <w:t>20. Воспитывают ли тебя в школе (да, нет, я им безразличен).</w:t>
      </w:r>
      <w:r>
        <w:rPr>
          <w:rFonts w:eastAsia="Times New Roman"/>
          <w:color w:val="000000"/>
          <w:sz w:val="28"/>
          <w:szCs w:val="28"/>
        </w:rPr>
        <w:br/>
        <w:t>21. Кто из взрослых проявляет к тебе наибольшую требовательность?</w:t>
      </w: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sectPr w:rsidR="00704CB9">
          <w:pgSz w:w="11905" w:h="16837"/>
          <w:pgMar w:top="1134" w:right="851" w:bottom="1134" w:left="1134" w:header="720" w:footer="720" w:gutter="0"/>
          <w:cols w:space="720"/>
          <w:docGrid w:linePitch="360"/>
        </w:sectPr>
      </w:pPr>
    </w:p>
    <w:p w:rsidR="00704CB9" w:rsidRDefault="00704CB9" w:rsidP="00704CB9">
      <w:pPr>
        <w:pStyle w:val="a0"/>
        <w:spacing w:line="252" w:lineRule="auto"/>
        <w:jc w:val="center"/>
        <w:rPr>
          <w:b/>
          <w:sz w:val="28"/>
          <w:szCs w:val="28"/>
        </w:rPr>
      </w:pPr>
      <w:r>
        <w:rPr>
          <w:b/>
          <w:sz w:val="28"/>
          <w:szCs w:val="28"/>
        </w:rPr>
        <w:lastRenderedPageBreak/>
        <w:t>СОЦИОМЕТРИЯ</w:t>
      </w:r>
    </w:p>
    <w:p w:rsidR="00704CB9" w:rsidRDefault="00704CB9" w:rsidP="00704CB9">
      <w:pPr>
        <w:pStyle w:val="a0"/>
        <w:spacing w:line="252" w:lineRule="auto"/>
        <w:ind w:firstLine="360"/>
        <w:jc w:val="both"/>
        <w:rPr>
          <w:sz w:val="28"/>
          <w:szCs w:val="28"/>
        </w:rPr>
      </w:pPr>
      <w:r>
        <w:rPr>
          <w:b/>
          <w:sz w:val="28"/>
          <w:szCs w:val="28"/>
        </w:rPr>
        <w:t>Цель:</w:t>
      </w:r>
      <w:r>
        <w:rPr>
          <w:sz w:val="28"/>
          <w:szCs w:val="28"/>
        </w:rPr>
        <w:t xml:space="preserve"> изучить состояние эмоционально-психологических отношений в подростковой общности и положение в них каждого из ребят.</w:t>
      </w:r>
    </w:p>
    <w:p w:rsidR="00704CB9" w:rsidRDefault="00704CB9" w:rsidP="00704CB9">
      <w:pPr>
        <w:pStyle w:val="a0"/>
        <w:spacing w:before="60" w:after="60" w:line="252" w:lineRule="auto"/>
        <w:ind w:firstLine="360"/>
        <w:jc w:val="both"/>
        <w:rPr>
          <w:sz w:val="28"/>
          <w:szCs w:val="28"/>
        </w:rPr>
      </w:pPr>
      <w:r>
        <w:rPr>
          <w:sz w:val="28"/>
          <w:szCs w:val="28"/>
        </w:rPr>
        <w:t xml:space="preserve">Необходимо для проведения следующее. </w:t>
      </w:r>
    </w:p>
    <w:p w:rsidR="00704CB9" w:rsidRDefault="00704CB9" w:rsidP="00704CB9">
      <w:pPr>
        <w:pStyle w:val="a0"/>
        <w:spacing w:after="60" w:line="252" w:lineRule="auto"/>
        <w:ind w:firstLine="360"/>
        <w:jc w:val="both"/>
        <w:rPr>
          <w:sz w:val="28"/>
          <w:szCs w:val="28"/>
        </w:rPr>
      </w:pPr>
      <w:r>
        <w:rPr>
          <w:sz w:val="28"/>
          <w:szCs w:val="28"/>
        </w:rPr>
        <w:t>Каждый подросток должен иметь бланк с таким текстом: «Ответь, пожалуйста, на следующие вопросы:</w:t>
      </w:r>
    </w:p>
    <w:p w:rsidR="00704CB9" w:rsidRDefault="00704CB9" w:rsidP="00704CB9">
      <w:pPr>
        <w:pStyle w:val="a0"/>
        <w:spacing w:line="252" w:lineRule="auto"/>
        <w:ind w:firstLine="360"/>
        <w:jc w:val="both"/>
        <w:rPr>
          <w:sz w:val="28"/>
          <w:szCs w:val="28"/>
        </w:rPr>
      </w:pPr>
      <w:r>
        <w:rPr>
          <w:sz w:val="28"/>
          <w:szCs w:val="28"/>
        </w:rPr>
        <w:t>1. Если бы у тебя была возможность пригласить кого-либо из учащихся твоего класса к себе на день рождения, то кого ты пригласил(а) бы? (Здесь и к следующим трем вопросам укажи фамилию и имя этого человека.)</w:t>
      </w:r>
    </w:p>
    <w:p w:rsidR="00704CB9" w:rsidRDefault="00704CB9" w:rsidP="00704CB9">
      <w:pPr>
        <w:pStyle w:val="a0"/>
        <w:spacing w:line="252" w:lineRule="auto"/>
        <w:ind w:firstLine="360"/>
        <w:jc w:val="both"/>
        <w:rPr>
          <w:sz w:val="28"/>
          <w:szCs w:val="28"/>
        </w:rPr>
      </w:pPr>
      <w:r>
        <w:rPr>
          <w:sz w:val="28"/>
          <w:szCs w:val="28"/>
        </w:rPr>
        <w:t>2. А кого пригласил(а) бы на день рождения в последнюю очередь?</w:t>
      </w:r>
    </w:p>
    <w:p w:rsidR="00704CB9" w:rsidRDefault="00704CB9" w:rsidP="00704CB9">
      <w:pPr>
        <w:pStyle w:val="a0"/>
        <w:spacing w:line="252" w:lineRule="auto"/>
        <w:ind w:firstLine="360"/>
        <w:jc w:val="both"/>
        <w:rPr>
          <w:sz w:val="28"/>
          <w:szCs w:val="28"/>
        </w:rPr>
      </w:pPr>
      <w:r>
        <w:rPr>
          <w:sz w:val="28"/>
          <w:szCs w:val="28"/>
        </w:rPr>
        <w:t>3. Кому ты доверишь свою тайну?</w:t>
      </w:r>
    </w:p>
    <w:p w:rsidR="00704CB9" w:rsidRDefault="00704CB9" w:rsidP="00704CB9">
      <w:pPr>
        <w:pStyle w:val="a0"/>
        <w:spacing w:line="252" w:lineRule="auto"/>
        <w:ind w:firstLine="360"/>
        <w:jc w:val="both"/>
        <w:rPr>
          <w:sz w:val="28"/>
          <w:szCs w:val="28"/>
        </w:rPr>
      </w:pPr>
      <w:r>
        <w:rPr>
          <w:sz w:val="28"/>
          <w:szCs w:val="28"/>
        </w:rPr>
        <w:t>4. Кому никогда не доверишь свою тайну? Спасибо!»</w:t>
      </w:r>
    </w:p>
    <w:p w:rsidR="00704CB9" w:rsidRDefault="00704CB9" w:rsidP="00704CB9">
      <w:pPr>
        <w:pStyle w:val="a0"/>
        <w:spacing w:before="120" w:line="252" w:lineRule="auto"/>
        <w:jc w:val="center"/>
        <w:rPr>
          <w:b/>
          <w:sz w:val="28"/>
          <w:szCs w:val="28"/>
        </w:rPr>
      </w:pPr>
      <w:r>
        <w:rPr>
          <w:b/>
          <w:sz w:val="28"/>
          <w:szCs w:val="28"/>
        </w:rPr>
        <w:t>Ход опроса</w:t>
      </w:r>
    </w:p>
    <w:p w:rsidR="00704CB9" w:rsidRDefault="00704CB9" w:rsidP="00704CB9">
      <w:pPr>
        <w:pStyle w:val="a0"/>
        <w:ind w:firstLine="360"/>
        <w:jc w:val="both"/>
        <w:rPr>
          <w:sz w:val="28"/>
          <w:szCs w:val="28"/>
        </w:rPr>
      </w:pPr>
      <w:r>
        <w:rPr>
          <w:sz w:val="28"/>
          <w:szCs w:val="28"/>
        </w:rPr>
        <w:t>Исследователь задает поочередно четыре вопроса, которые являются критериями выбора (два положительных и два отрицательных выбора). Каждый из испытуемых, отвечая на них, записывает на бланке ниже предлагаемого вопроса фамилии трех человек, которым он отдает свои выборы. При этом первым указывается тот, кому испытуемый отдает свои наибольшие симпатии (антипатии – при отрицательных критериях-вопросах), затем записываются фамилии тех, кому отдается предпочтение во вторую и третью очередь. При ответе на разные вопросы фамилии выбранных одноклассников могут повторяться (об этом следует сказать испытуемым). После выполнения задания исследователь и испытуемые должны проверить, названы ли после каждого вопроса фамилии трех человек. Правильное выполнение задания облегчает обработку результатов эксперимента.</w:t>
      </w:r>
    </w:p>
    <w:p w:rsidR="00704CB9" w:rsidRDefault="00704CB9" w:rsidP="00704CB9">
      <w:pPr>
        <w:pStyle w:val="a0"/>
        <w:spacing w:before="60" w:line="264" w:lineRule="auto"/>
        <w:jc w:val="center"/>
        <w:rPr>
          <w:i/>
          <w:sz w:val="28"/>
          <w:szCs w:val="28"/>
        </w:rPr>
      </w:pPr>
      <w:r>
        <w:rPr>
          <w:i/>
          <w:sz w:val="28"/>
          <w:szCs w:val="28"/>
        </w:rPr>
        <w:t>Обработка и интерпретация полученных данных</w:t>
      </w:r>
    </w:p>
    <w:p w:rsidR="00704CB9" w:rsidRDefault="00704CB9" w:rsidP="00704CB9">
      <w:pPr>
        <w:pStyle w:val="a0"/>
        <w:ind w:firstLine="360"/>
        <w:jc w:val="both"/>
        <w:rPr>
          <w:sz w:val="28"/>
          <w:szCs w:val="28"/>
        </w:rPr>
      </w:pPr>
      <w:r>
        <w:rPr>
          <w:sz w:val="28"/>
          <w:szCs w:val="28"/>
        </w:rPr>
        <w:t>На основании полученных результатов составляется матрица. Матрица состоит: по вертикали – из списка фамилий учащихся, расположенных в алфавитном порядке и сгруппированных по половому признаку; по горизонтали – из номера, под которым испытуемые обозначены в списке.</w:t>
      </w:r>
    </w:p>
    <w:p w:rsidR="00704CB9" w:rsidRDefault="00704CB9" w:rsidP="00704CB9">
      <w:pPr>
        <w:pStyle w:val="a0"/>
        <w:ind w:firstLine="360"/>
        <w:jc w:val="both"/>
        <w:rPr>
          <w:i/>
          <w:sz w:val="28"/>
          <w:szCs w:val="28"/>
        </w:rPr>
      </w:pPr>
      <w:r>
        <w:rPr>
          <w:sz w:val="28"/>
          <w:szCs w:val="28"/>
        </w:rPr>
        <w:t xml:space="preserve">Напротив фамилии каждого испытуемого заносятся данные о сделанных им выборах. Например, если Александров П. отдал свой первый выбор в эксперименте по первому критерию Иванову А., то цифра 1 ставится на пересечении первой строки и второго столбца. Второй выбор Александров отдал Беглиеву А., поэтому цифра 2 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Внизу матрицы подсчитывается количество выборов, полученных каждым испытуемым (по вертикали сверху вниз), в том числе и взаимных выборов. Таким же образом составляется матрица отрицательных социометрических выборов </w:t>
      </w:r>
      <w:r>
        <w:rPr>
          <w:i/>
          <w:sz w:val="28"/>
          <w:szCs w:val="28"/>
        </w:rPr>
        <w:t>(см. табл.).</w:t>
      </w:r>
    </w:p>
    <w:p w:rsidR="00704CB9" w:rsidRDefault="00704CB9" w:rsidP="00704CB9">
      <w:pPr>
        <w:pStyle w:val="a0"/>
        <w:ind w:firstLine="360"/>
        <w:jc w:val="both"/>
        <w:rPr>
          <w:sz w:val="28"/>
          <w:szCs w:val="28"/>
        </w:rPr>
      </w:pPr>
      <w:r>
        <w:rPr>
          <w:sz w:val="28"/>
          <w:szCs w:val="28"/>
        </w:rPr>
        <w:lastRenderedPageBreak/>
        <w:t>Далее можно вычислить социометрический статус каждого подростка, который определяется по формуле:</w:t>
      </w:r>
    </w:p>
    <w:p w:rsidR="00704CB9" w:rsidRDefault="00704CB9" w:rsidP="00704CB9">
      <w:pPr>
        <w:pStyle w:val="a0"/>
        <w:spacing w:line="264" w:lineRule="auto"/>
        <w:jc w:val="center"/>
        <w:rPr>
          <w:sz w:val="28"/>
          <w:szCs w:val="28"/>
        </w:rPr>
      </w:pPr>
      <w:r>
        <w:rPr>
          <w:sz w:val="28"/>
          <w:szCs w:val="28"/>
        </w:rPr>
        <w:t>С = М / (n – 1),</w:t>
      </w:r>
    </w:p>
    <w:p w:rsidR="00704CB9" w:rsidRDefault="00704CB9" w:rsidP="00704CB9">
      <w:pPr>
        <w:pStyle w:val="a0"/>
        <w:spacing w:line="264" w:lineRule="auto"/>
        <w:jc w:val="both"/>
        <w:rPr>
          <w:sz w:val="28"/>
          <w:szCs w:val="28"/>
        </w:rPr>
      </w:pPr>
      <w:r>
        <w:rPr>
          <w:sz w:val="28"/>
          <w:szCs w:val="28"/>
        </w:rPr>
        <w:t>где С – социометрический статус подростка; М – общее число полученных испытуемым положительных выборов (если учитывать отрицательные выборы, то их сумма вычитается от суммы положительных); n – число испытуемых.</w:t>
      </w:r>
    </w:p>
    <w:p w:rsidR="00704CB9" w:rsidRDefault="00704CB9" w:rsidP="00704CB9">
      <w:pPr>
        <w:pStyle w:val="a0"/>
        <w:spacing w:line="264" w:lineRule="auto"/>
        <w:ind w:firstLine="360"/>
        <w:jc w:val="both"/>
        <w:rPr>
          <w:sz w:val="28"/>
          <w:szCs w:val="28"/>
        </w:rPr>
      </w:pPr>
      <w:r>
        <w:rPr>
          <w:sz w:val="28"/>
          <w:szCs w:val="28"/>
        </w:rPr>
        <w:t>Например: социометрический статус Иванова А. будет равен частному, полученному от деления: 7 : 9 = 0,78.</w:t>
      </w:r>
    </w:p>
    <w:p w:rsidR="00704CB9" w:rsidRDefault="00704CB9" w:rsidP="00704CB9">
      <w:pPr>
        <w:pStyle w:val="a0"/>
        <w:spacing w:line="264" w:lineRule="auto"/>
        <w:ind w:firstLine="360"/>
        <w:jc w:val="both"/>
        <w:rPr>
          <w:sz w:val="28"/>
          <w:szCs w:val="28"/>
        </w:rPr>
      </w:pPr>
      <w:r>
        <w:rPr>
          <w:sz w:val="28"/>
          <w:szCs w:val="28"/>
        </w:rPr>
        <w:t>В зависимости от количества полученных социометрических положительных выборов можно классифицировать испытуемых на пять статусных групп.</w:t>
      </w:r>
    </w:p>
    <w:p w:rsidR="00704CB9" w:rsidRDefault="00704CB9" w:rsidP="00704CB9">
      <w:pPr>
        <w:pStyle w:val="a0"/>
        <w:ind w:firstLine="360"/>
        <w:jc w:val="both"/>
        <w:rPr>
          <w:sz w:val="28"/>
          <w:szCs w:val="28"/>
        </w:rPr>
      </w:pPr>
      <w:r>
        <w:rPr>
          <w:sz w:val="28"/>
          <w:szCs w:val="28"/>
        </w:rPr>
        <w:t>Среднее число полученных выборов одним испытуемым (К) вычисляется по формуле:</w:t>
      </w:r>
    </w:p>
    <w:p w:rsidR="00704CB9" w:rsidRDefault="00704CB9" w:rsidP="00704CB9">
      <w:pPr>
        <w:pStyle w:val="a0"/>
        <w:ind w:firstLine="360"/>
        <w:jc w:val="both"/>
        <w:rPr>
          <w:rStyle w:val="a5"/>
          <w:sz w:val="28"/>
          <w:szCs w:val="28"/>
        </w:rPr>
      </w:pPr>
      <w:r>
        <w:rPr>
          <w:rStyle w:val="a5"/>
          <w:sz w:val="28"/>
          <w:szCs w:val="28"/>
        </w:rPr>
        <w:t>К = (Общее число сделанных положительных выборов)/(Общее количество испытуемых)</w:t>
      </w:r>
    </w:p>
    <w:p w:rsidR="00704CB9" w:rsidRDefault="00704CB9" w:rsidP="00704CB9">
      <w:pPr>
        <w:pStyle w:val="a0"/>
        <w:ind w:firstLine="360"/>
        <w:jc w:val="both"/>
        <w:rPr>
          <w:sz w:val="28"/>
          <w:szCs w:val="28"/>
        </w:rPr>
      </w:pPr>
      <w:r>
        <w:rPr>
          <w:sz w:val="28"/>
          <w:szCs w:val="28"/>
        </w:rPr>
        <w:t>Для нашего примера К= 60 : 10 = 6.</w:t>
      </w:r>
    </w:p>
    <w:p w:rsidR="00704CB9" w:rsidRDefault="00704CB9" w:rsidP="00704CB9">
      <w:pPr>
        <w:pStyle w:val="a0"/>
        <w:ind w:firstLine="360"/>
        <w:jc w:val="both"/>
        <w:rPr>
          <w:sz w:val="28"/>
          <w:szCs w:val="28"/>
        </w:rPr>
      </w:pPr>
      <w:r>
        <w:rPr>
          <w:sz w:val="28"/>
          <w:szCs w:val="28"/>
        </w:rPr>
        <w:t>В соответствии с данными матрицы испытуемых можно отнести к следующим группам:</w:t>
      </w:r>
    </w:p>
    <w:p w:rsidR="00704CB9" w:rsidRDefault="00704CB9" w:rsidP="00704CB9">
      <w:pPr>
        <w:pStyle w:val="a0"/>
        <w:ind w:firstLine="360"/>
        <w:jc w:val="both"/>
        <w:rPr>
          <w:sz w:val="28"/>
          <w:szCs w:val="28"/>
        </w:rPr>
      </w:pPr>
      <w:r>
        <w:rPr>
          <w:sz w:val="28"/>
          <w:szCs w:val="28"/>
        </w:rPr>
        <w:t>«Звезды»;</w:t>
      </w:r>
    </w:p>
    <w:p w:rsidR="00704CB9" w:rsidRDefault="00704CB9" w:rsidP="00704CB9">
      <w:pPr>
        <w:pStyle w:val="a0"/>
        <w:ind w:firstLine="360"/>
        <w:jc w:val="both"/>
        <w:rPr>
          <w:sz w:val="28"/>
          <w:szCs w:val="28"/>
        </w:rPr>
      </w:pPr>
      <w:r>
        <w:rPr>
          <w:sz w:val="28"/>
          <w:szCs w:val="28"/>
        </w:rPr>
        <w:t>«Предпочитаемые»;</w:t>
      </w:r>
    </w:p>
    <w:p w:rsidR="00704CB9" w:rsidRDefault="00704CB9" w:rsidP="00704CB9">
      <w:pPr>
        <w:pStyle w:val="a0"/>
        <w:ind w:firstLine="360"/>
        <w:jc w:val="both"/>
        <w:rPr>
          <w:sz w:val="28"/>
          <w:szCs w:val="28"/>
        </w:rPr>
      </w:pPr>
      <w:r>
        <w:rPr>
          <w:sz w:val="28"/>
          <w:szCs w:val="28"/>
        </w:rPr>
        <w:t xml:space="preserve">«Принимаемые»; </w:t>
      </w:r>
    </w:p>
    <w:p w:rsidR="00704CB9" w:rsidRDefault="00704CB9" w:rsidP="00704CB9">
      <w:pPr>
        <w:pStyle w:val="a0"/>
        <w:ind w:firstLine="360"/>
        <w:jc w:val="both"/>
        <w:rPr>
          <w:sz w:val="28"/>
          <w:szCs w:val="28"/>
        </w:rPr>
      </w:pPr>
      <w:r>
        <w:rPr>
          <w:sz w:val="28"/>
          <w:szCs w:val="28"/>
        </w:rPr>
        <w:t>«Непринимаемые»;</w:t>
      </w:r>
    </w:p>
    <w:p w:rsidR="00704CB9" w:rsidRDefault="00704CB9" w:rsidP="00704CB9">
      <w:pPr>
        <w:pStyle w:val="a0"/>
        <w:ind w:firstLine="360"/>
        <w:jc w:val="both"/>
        <w:rPr>
          <w:sz w:val="28"/>
          <w:szCs w:val="28"/>
        </w:rPr>
      </w:pPr>
      <w:r>
        <w:rPr>
          <w:sz w:val="28"/>
          <w:szCs w:val="28"/>
        </w:rPr>
        <w:t>«Отвергнутые».</w:t>
      </w:r>
    </w:p>
    <w:p w:rsidR="00704CB9" w:rsidRDefault="00704CB9" w:rsidP="00704CB9">
      <w:pPr>
        <w:pStyle w:val="a0"/>
        <w:ind w:firstLine="360"/>
        <w:jc w:val="both"/>
        <w:rPr>
          <w:sz w:val="28"/>
          <w:szCs w:val="28"/>
        </w:rPr>
      </w:pPr>
      <w:r>
        <w:rPr>
          <w:sz w:val="28"/>
          <w:szCs w:val="28"/>
        </w:rPr>
        <w:t>Одним из показателей благополучия складывающихся отношений является коэффициент взаимности выборов. Он показывает, насколько взаимны симпатии в детской общности. Коэффициент взаимности (KB) вычисляется по формуле:</w:t>
      </w:r>
    </w:p>
    <w:p w:rsidR="00704CB9" w:rsidRDefault="00704CB9" w:rsidP="00704CB9">
      <w:pPr>
        <w:pStyle w:val="a0"/>
        <w:ind w:firstLine="360"/>
        <w:jc w:val="both"/>
        <w:rPr>
          <w:rStyle w:val="a5"/>
          <w:sz w:val="28"/>
          <w:szCs w:val="28"/>
        </w:rPr>
      </w:pPr>
      <w:r>
        <w:rPr>
          <w:rStyle w:val="a5"/>
          <w:sz w:val="28"/>
          <w:szCs w:val="28"/>
        </w:rPr>
        <w:t>КВ = (Количество взаимных выборов)/(Общее число выборов)</w:t>
      </w:r>
    </w:p>
    <w:p w:rsidR="00704CB9" w:rsidRDefault="00704CB9" w:rsidP="00704CB9">
      <w:pPr>
        <w:pStyle w:val="a0"/>
        <w:ind w:firstLine="360"/>
        <w:rPr>
          <w:sz w:val="28"/>
          <w:szCs w:val="28"/>
        </w:rPr>
      </w:pPr>
      <w:r>
        <w:rPr>
          <w:sz w:val="28"/>
          <w:szCs w:val="28"/>
        </w:rPr>
        <w:t>В нашем случае KB = (40 : 60) ? 100 % = 66,7 %. Данный показатель свидетельствует о достаточно большом количестве взаимных выборов.</w:t>
      </w: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sectPr w:rsidR="00704CB9">
          <w:pgSz w:w="11905" w:h="16837"/>
          <w:pgMar w:top="1134" w:right="851" w:bottom="1134" w:left="1134" w:header="720" w:footer="720" w:gutter="0"/>
          <w:cols w:space="720"/>
          <w:docGrid w:linePitch="360"/>
        </w:sectPr>
      </w:pPr>
    </w:p>
    <w:p w:rsidR="00704CB9" w:rsidRDefault="00704CB9" w:rsidP="00704CB9">
      <w:pPr>
        <w:pStyle w:val="Normal"/>
        <w:ind w:firstLine="720"/>
        <w:jc w:val="center"/>
        <w:rPr>
          <w:b/>
          <w:sz w:val="28"/>
        </w:rPr>
      </w:pPr>
      <w:r>
        <w:rPr>
          <w:b/>
          <w:sz w:val="28"/>
        </w:rPr>
        <w:lastRenderedPageBreak/>
        <w:t>ОПРОСНИК «СОП»</w:t>
      </w:r>
    </w:p>
    <w:p w:rsidR="00704CB9" w:rsidRDefault="00704CB9" w:rsidP="00704CB9">
      <w:pPr>
        <w:pStyle w:val="Normal"/>
        <w:ind w:firstLine="720"/>
        <w:jc w:val="center"/>
        <w:rPr>
          <w:b/>
          <w:sz w:val="28"/>
        </w:rPr>
      </w:pPr>
      <w:r>
        <w:rPr>
          <w:b/>
          <w:sz w:val="28"/>
        </w:rPr>
        <w:t>(Склонность к отклоняющемуся поведению)</w:t>
      </w:r>
    </w:p>
    <w:p w:rsidR="00704CB9" w:rsidRDefault="00704CB9" w:rsidP="00704CB9">
      <w:pPr>
        <w:pStyle w:val="Normal"/>
        <w:ind w:firstLine="720"/>
        <w:jc w:val="center"/>
        <w:rPr>
          <w:sz w:val="28"/>
        </w:rPr>
      </w:pPr>
      <w:r>
        <w:rPr>
          <w:sz w:val="28"/>
        </w:rPr>
        <w:t>Вариант М</w:t>
      </w:r>
    </w:p>
    <w:p w:rsidR="00704CB9" w:rsidRDefault="00704CB9" w:rsidP="00704CB9">
      <w:pPr>
        <w:pStyle w:val="Normal"/>
        <w:rPr>
          <w:b/>
          <w:sz w:val="28"/>
        </w:rPr>
      </w:pPr>
      <w:r>
        <w:rPr>
          <w:b/>
          <w:sz w:val="28"/>
        </w:rPr>
        <w:t>Инструкция</w:t>
      </w:r>
    </w:p>
    <w:p w:rsidR="00704CB9" w:rsidRDefault="00704CB9" w:rsidP="00704CB9">
      <w:pPr>
        <w:pStyle w:val="Normal"/>
        <w:ind w:firstLine="720"/>
        <w:jc w:val="both"/>
        <w:rPr>
          <w:sz w:val="28"/>
        </w:rPr>
      </w:pPr>
      <w:r>
        <w:rPr>
          <w:sz w:val="28"/>
        </w:rPr>
        <w:t xml:space="preserve">Перед вами имеется ряд утверждений. Они касаются некоторых сторон вашей жизни, вашего характера, привычек. Прочтите первое утверждение и решите, верно ли данное утверждение по отношению к вам. Если верно, то на бланке ответов рядом с номером, соответствующим утверждению, в квадратике под обозначением «ДА» поставьте крестик или галочку. Если оно неверно, то поставьте крестик или галочку в квадратике под обозначением «НЕТ». Если вы затрудняетесь с ответом, то постарайтесь выбрать вариант ответа, который все-таки больше соответствует вашему мнению. Затем таким же образом отвечайте на все пункты опросника. Если ошибетесь, то зачеркните ошибочный ответ и поставьте тот, который считаете нужным. </w:t>
      </w:r>
      <w:r>
        <w:rPr>
          <w:b/>
          <w:sz w:val="28"/>
        </w:rPr>
        <w:t>Помните, что вы высказываете собственное мнение о себе в настоящий момент.</w:t>
      </w:r>
      <w:r>
        <w:rPr>
          <w:sz w:val="28"/>
        </w:rPr>
        <w:t xml:space="preserve"> Здесь не может быть «плохих» или «хороших», «правильных» или «неправильных» ответов. Не обдумывайте ответы очень долго,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опросника.</w:t>
      </w:r>
    </w:p>
    <w:p w:rsidR="00704CB9" w:rsidRDefault="00704CB9" w:rsidP="00704CB9">
      <w:pPr>
        <w:pStyle w:val="Normal"/>
        <w:ind w:firstLine="720"/>
        <w:jc w:val="both"/>
        <w:rPr>
          <w:sz w:val="28"/>
        </w:rPr>
      </w:pPr>
      <w:r>
        <w:rPr>
          <w:sz w:val="28"/>
          <w:lang w:val="ru-RU"/>
        </w:rPr>
        <w:t>1.</w:t>
      </w:r>
      <w:r>
        <w:rPr>
          <w:sz w:val="28"/>
        </w:rPr>
        <w:t xml:space="preserve"> Я предпочитаю одежду неярких, приглушенных тонов.</w:t>
      </w:r>
    </w:p>
    <w:p w:rsidR="00704CB9" w:rsidRDefault="00704CB9" w:rsidP="00704CB9">
      <w:pPr>
        <w:pStyle w:val="Normal"/>
        <w:ind w:firstLine="720"/>
        <w:jc w:val="both"/>
        <w:rPr>
          <w:sz w:val="28"/>
        </w:rPr>
      </w:pPr>
      <w:r>
        <w:rPr>
          <w:sz w:val="28"/>
          <w:lang w:val="ru-RU"/>
        </w:rPr>
        <w:t>2.</w:t>
      </w:r>
      <w:r>
        <w:rPr>
          <w:sz w:val="28"/>
        </w:rPr>
        <w:t xml:space="preserve"> Бывает, что я откладываю на завтра то, что должен сделать сегодня.</w:t>
      </w:r>
    </w:p>
    <w:p w:rsidR="00704CB9" w:rsidRDefault="00704CB9" w:rsidP="00704CB9">
      <w:pPr>
        <w:pStyle w:val="Normal"/>
        <w:ind w:firstLine="720"/>
        <w:jc w:val="both"/>
        <w:rPr>
          <w:sz w:val="28"/>
        </w:rPr>
      </w:pPr>
      <w:r>
        <w:rPr>
          <w:sz w:val="28"/>
          <w:lang w:val="ru-RU"/>
        </w:rPr>
        <w:t>3.</w:t>
      </w:r>
      <w:r>
        <w:rPr>
          <w:sz w:val="28"/>
        </w:rPr>
        <w:t xml:space="preserve"> Я охотно записался бы добровольцем для участия в каких-либо боевых действиях.</w:t>
      </w:r>
    </w:p>
    <w:p w:rsidR="00704CB9" w:rsidRDefault="00704CB9" w:rsidP="00704CB9">
      <w:pPr>
        <w:pStyle w:val="Normal"/>
        <w:ind w:firstLine="720"/>
        <w:jc w:val="both"/>
        <w:rPr>
          <w:sz w:val="28"/>
        </w:rPr>
      </w:pPr>
      <w:r>
        <w:rPr>
          <w:sz w:val="28"/>
          <w:lang w:val="ru-RU"/>
        </w:rPr>
        <w:t>4.</w:t>
      </w:r>
      <w:r>
        <w:rPr>
          <w:sz w:val="28"/>
        </w:rPr>
        <w:t xml:space="preserve"> Бывает, что иногда я ссорюсь с родителями.</w:t>
      </w:r>
    </w:p>
    <w:p w:rsidR="00704CB9" w:rsidRDefault="00704CB9" w:rsidP="00704CB9">
      <w:pPr>
        <w:pStyle w:val="Normal"/>
        <w:ind w:firstLine="720"/>
        <w:jc w:val="both"/>
        <w:rPr>
          <w:sz w:val="28"/>
        </w:rPr>
      </w:pPr>
      <w:r>
        <w:rPr>
          <w:sz w:val="28"/>
          <w:lang w:val="ru-RU"/>
        </w:rPr>
        <w:t>5.</w:t>
      </w:r>
      <w:r>
        <w:rPr>
          <w:sz w:val="28"/>
        </w:rPr>
        <w:t xml:space="preserve"> Тот, кто в детстве не дрался, вырастает маменькиным сынком и ничего не может добиться в жизни.</w:t>
      </w:r>
    </w:p>
    <w:p w:rsidR="00704CB9" w:rsidRDefault="00704CB9" w:rsidP="00704CB9">
      <w:pPr>
        <w:pStyle w:val="Normal"/>
        <w:ind w:firstLine="720"/>
        <w:jc w:val="both"/>
        <w:rPr>
          <w:sz w:val="28"/>
        </w:rPr>
      </w:pPr>
      <w:r>
        <w:rPr>
          <w:sz w:val="28"/>
          <w:lang w:val="ru-RU"/>
        </w:rPr>
        <w:t>6.</w:t>
      </w:r>
      <w:r>
        <w:rPr>
          <w:sz w:val="28"/>
        </w:rPr>
        <w:t xml:space="preserve"> Я бы взялся за опасную работу, если бы за нее хорошо заплатили. ^</w:t>
      </w:r>
    </w:p>
    <w:p w:rsidR="00704CB9" w:rsidRDefault="00704CB9" w:rsidP="00704CB9">
      <w:pPr>
        <w:pStyle w:val="Normal"/>
        <w:ind w:firstLine="720"/>
        <w:jc w:val="both"/>
        <w:rPr>
          <w:sz w:val="28"/>
        </w:rPr>
      </w:pPr>
      <w:r>
        <w:rPr>
          <w:sz w:val="28"/>
          <w:lang w:val="ru-RU"/>
        </w:rPr>
        <w:t>7.</w:t>
      </w:r>
      <w:r>
        <w:rPr>
          <w:sz w:val="28"/>
        </w:rPr>
        <w:t xml:space="preserve"> Иногда я ощущаю такое сильное беспокойство, что просто не могу усидеть на месте.</w:t>
      </w:r>
    </w:p>
    <w:p w:rsidR="00704CB9" w:rsidRDefault="00704CB9" w:rsidP="00704CB9">
      <w:pPr>
        <w:pStyle w:val="Normal"/>
        <w:ind w:firstLine="720"/>
        <w:jc w:val="both"/>
        <w:rPr>
          <w:sz w:val="28"/>
        </w:rPr>
      </w:pPr>
      <w:r>
        <w:rPr>
          <w:sz w:val="28"/>
          <w:lang w:val="ru-RU"/>
        </w:rPr>
        <w:t>8.</w:t>
      </w:r>
      <w:r>
        <w:rPr>
          <w:sz w:val="28"/>
        </w:rPr>
        <w:t xml:space="preserve"> Иногда бывает, что я немного хвастаюсь.</w:t>
      </w:r>
    </w:p>
    <w:p w:rsidR="00704CB9" w:rsidRDefault="00704CB9" w:rsidP="00704CB9">
      <w:pPr>
        <w:pStyle w:val="Normal"/>
        <w:ind w:firstLine="720"/>
        <w:jc w:val="both"/>
        <w:rPr>
          <w:sz w:val="28"/>
        </w:rPr>
      </w:pPr>
      <w:r>
        <w:rPr>
          <w:sz w:val="28"/>
          <w:lang w:val="ru-RU"/>
        </w:rPr>
        <w:t>9.</w:t>
      </w:r>
      <w:r>
        <w:rPr>
          <w:sz w:val="28"/>
        </w:rPr>
        <w:t xml:space="preserve"> Если бы мне пришлось стать военным, то я хотел бы быть</w:t>
      </w:r>
    </w:p>
    <w:p w:rsidR="00704CB9" w:rsidRDefault="00704CB9" w:rsidP="00704CB9">
      <w:pPr>
        <w:pStyle w:val="Normal"/>
        <w:ind w:firstLine="720"/>
        <w:jc w:val="both"/>
        <w:rPr>
          <w:sz w:val="28"/>
        </w:rPr>
      </w:pPr>
      <w:r>
        <w:rPr>
          <w:sz w:val="28"/>
        </w:rPr>
        <w:t>летчиком-истребителем.</w:t>
      </w:r>
    </w:p>
    <w:p w:rsidR="00704CB9" w:rsidRDefault="00704CB9" w:rsidP="00704CB9">
      <w:pPr>
        <w:pStyle w:val="Normal"/>
        <w:ind w:firstLine="720"/>
        <w:jc w:val="both"/>
        <w:rPr>
          <w:sz w:val="28"/>
        </w:rPr>
      </w:pPr>
      <w:r>
        <w:rPr>
          <w:sz w:val="28"/>
        </w:rPr>
        <w:t xml:space="preserve">10. Я ценю в людях осторожность и осмотрительность. </w:t>
      </w:r>
    </w:p>
    <w:p w:rsidR="00704CB9" w:rsidRDefault="00704CB9" w:rsidP="00704CB9">
      <w:pPr>
        <w:pStyle w:val="Normal"/>
        <w:ind w:firstLine="720"/>
        <w:jc w:val="both"/>
        <w:rPr>
          <w:sz w:val="28"/>
        </w:rPr>
      </w:pPr>
      <w:r>
        <w:rPr>
          <w:sz w:val="28"/>
          <w:lang w:val="ru-RU"/>
        </w:rPr>
        <w:t>11.</w:t>
      </w:r>
      <w:r>
        <w:rPr>
          <w:sz w:val="28"/>
        </w:rPr>
        <w:t xml:space="preserve"> Только слабые и трусливые люди выполняют все правила</w:t>
      </w:r>
    </w:p>
    <w:p w:rsidR="00704CB9" w:rsidRDefault="00704CB9" w:rsidP="00704CB9">
      <w:pPr>
        <w:pStyle w:val="Normal"/>
        <w:ind w:firstLine="720"/>
        <w:jc w:val="both"/>
        <w:rPr>
          <w:sz w:val="28"/>
        </w:rPr>
      </w:pPr>
      <w:r>
        <w:rPr>
          <w:sz w:val="28"/>
        </w:rPr>
        <w:t>и законы.</w:t>
      </w:r>
    </w:p>
    <w:p w:rsidR="00704CB9" w:rsidRDefault="00704CB9" w:rsidP="00704CB9">
      <w:pPr>
        <w:pStyle w:val="Normal"/>
        <w:ind w:firstLine="720"/>
        <w:jc w:val="both"/>
        <w:rPr>
          <w:sz w:val="28"/>
        </w:rPr>
      </w:pPr>
      <w:r>
        <w:rPr>
          <w:sz w:val="28"/>
          <w:lang w:val="ru-RU"/>
        </w:rPr>
        <w:t>12.</w:t>
      </w:r>
      <w:r>
        <w:rPr>
          <w:sz w:val="28"/>
        </w:rPr>
        <w:t xml:space="preserve"> Я предпочел бы работу, связанную с переменами и путешествиями, даже если она опасна для жизни.</w:t>
      </w:r>
    </w:p>
    <w:p w:rsidR="00704CB9" w:rsidRDefault="00704CB9" w:rsidP="00704CB9">
      <w:pPr>
        <w:pStyle w:val="Normal"/>
        <w:ind w:firstLine="720"/>
        <w:jc w:val="both"/>
        <w:rPr>
          <w:sz w:val="28"/>
        </w:rPr>
      </w:pPr>
      <w:r>
        <w:rPr>
          <w:sz w:val="28"/>
          <w:lang w:val="ru-RU"/>
        </w:rPr>
        <w:t>13.</w:t>
      </w:r>
      <w:r>
        <w:rPr>
          <w:sz w:val="28"/>
        </w:rPr>
        <w:t xml:space="preserve"> Я всегда говорю только правду.</w:t>
      </w:r>
    </w:p>
    <w:p w:rsidR="00704CB9" w:rsidRDefault="00704CB9" w:rsidP="00704CB9">
      <w:pPr>
        <w:pStyle w:val="Normal"/>
        <w:ind w:firstLine="720"/>
        <w:jc w:val="both"/>
        <w:rPr>
          <w:sz w:val="28"/>
        </w:rPr>
      </w:pPr>
      <w:r>
        <w:rPr>
          <w:sz w:val="28"/>
          <w:lang w:val="ru-RU"/>
        </w:rPr>
        <w:t>14.</w:t>
      </w:r>
      <w:r>
        <w:rPr>
          <w:sz w:val="28"/>
        </w:rPr>
        <w:t xml:space="preserve"> Если человек в меру и без вредных последствий употребляет возбуждающие и влияющие на психику вещества</w:t>
      </w:r>
      <w:r>
        <w:rPr>
          <w:sz w:val="28"/>
          <w:lang w:val="ru-RU"/>
        </w:rPr>
        <w:t xml:space="preserve"> —</w:t>
      </w:r>
      <w:r>
        <w:rPr>
          <w:sz w:val="28"/>
        </w:rPr>
        <w:t xml:space="preserve"> это вполне нормально.</w:t>
      </w:r>
    </w:p>
    <w:p w:rsidR="00704CB9" w:rsidRDefault="00704CB9" w:rsidP="00704CB9">
      <w:pPr>
        <w:pStyle w:val="Normal"/>
        <w:ind w:firstLine="720"/>
        <w:jc w:val="both"/>
        <w:rPr>
          <w:sz w:val="28"/>
        </w:rPr>
      </w:pPr>
      <w:r>
        <w:rPr>
          <w:sz w:val="28"/>
          <w:lang w:val="ru-RU"/>
        </w:rPr>
        <w:t>15.</w:t>
      </w:r>
      <w:r>
        <w:rPr>
          <w:sz w:val="28"/>
        </w:rPr>
        <w:t xml:space="preserve"> Даже если я злюсь, то стараюсь не прибегать к ругательствам,</w:t>
      </w:r>
    </w:p>
    <w:p w:rsidR="00704CB9" w:rsidRDefault="00704CB9" w:rsidP="00704CB9">
      <w:pPr>
        <w:pStyle w:val="Normal"/>
        <w:ind w:firstLine="720"/>
        <w:jc w:val="both"/>
        <w:rPr>
          <w:sz w:val="28"/>
        </w:rPr>
      </w:pPr>
      <w:r>
        <w:rPr>
          <w:sz w:val="28"/>
          <w:lang w:val="ru-RU"/>
        </w:rPr>
        <w:t>16.</w:t>
      </w:r>
      <w:r>
        <w:rPr>
          <w:sz w:val="28"/>
        </w:rPr>
        <w:t xml:space="preserve"> Я думаю, что мне бы понравилось охотиться на львов.</w:t>
      </w:r>
    </w:p>
    <w:p w:rsidR="00704CB9" w:rsidRDefault="00704CB9" w:rsidP="00704CB9">
      <w:pPr>
        <w:pStyle w:val="Normal"/>
        <w:ind w:firstLine="720"/>
        <w:jc w:val="both"/>
        <w:rPr>
          <w:sz w:val="28"/>
        </w:rPr>
      </w:pPr>
      <w:r>
        <w:rPr>
          <w:sz w:val="28"/>
          <w:lang w:val="ru-RU"/>
        </w:rPr>
        <w:t>17.</w:t>
      </w:r>
      <w:r>
        <w:rPr>
          <w:sz w:val="28"/>
        </w:rPr>
        <w:t xml:space="preserve"> Если меня обидели, то я обязательно должен отомстить.</w:t>
      </w:r>
    </w:p>
    <w:p w:rsidR="00704CB9" w:rsidRDefault="00704CB9" w:rsidP="00704CB9">
      <w:pPr>
        <w:pStyle w:val="Normal"/>
        <w:ind w:firstLine="720"/>
        <w:jc w:val="both"/>
        <w:rPr>
          <w:sz w:val="28"/>
        </w:rPr>
      </w:pPr>
      <w:r>
        <w:rPr>
          <w:sz w:val="28"/>
          <w:lang w:val="ru-RU"/>
        </w:rPr>
        <w:lastRenderedPageBreak/>
        <w:t>18.</w:t>
      </w:r>
      <w:r>
        <w:rPr>
          <w:sz w:val="28"/>
        </w:rPr>
        <w:t xml:space="preserve"> Человек должен иметь право выпивать столько, сколько </w:t>
      </w:r>
      <w:r>
        <w:rPr>
          <w:b/>
          <w:sz w:val="28"/>
        </w:rPr>
        <w:t>он</w:t>
      </w:r>
      <w:r>
        <w:rPr>
          <w:sz w:val="28"/>
        </w:rPr>
        <w:t xml:space="preserve"> хочет.</w:t>
      </w:r>
    </w:p>
    <w:p w:rsidR="00704CB9" w:rsidRDefault="00704CB9" w:rsidP="00704CB9">
      <w:pPr>
        <w:pStyle w:val="Normal"/>
        <w:ind w:firstLine="720"/>
        <w:jc w:val="both"/>
        <w:rPr>
          <w:sz w:val="28"/>
        </w:rPr>
      </w:pPr>
      <w:r>
        <w:rPr>
          <w:sz w:val="28"/>
          <w:lang w:val="ru-RU"/>
        </w:rPr>
        <w:t>19.</w:t>
      </w:r>
      <w:r>
        <w:rPr>
          <w:sz w:val="28"/>
        </w:rPr>
        <w:t xml:space="preserve"> Если мой приятель опаздывает к назначенному времени, </w:t>
      </w:r>
      <w:r>
        <w:rPr>
          <w:b/>
          <w:sz w:val="28"/>
        </w:rPr>
        <w:t>то я</w:t>
      </w:r>
      <w:r>
        <w:rPr>
          <w:sz w:val="28"/>
        </w:rPr>
        <w:t xml:space="preserve"> обычно сохраняю спокойствие.</w:t>
      </w:r>
    </w:p>
    <w:p w:rsidR="00704CB9" w:rsidRDefault="00704CB9" w:rsidP="00704CB9">
      <w:pPr>
        <w:pStyle w:val="Normal"/>
        <w:ind w:firstLine="720"/>
        <w:jc w:val="both"/>
        <w:rPr>
          <w:sz w:val="28"/>
        </w:rPr>
      </w:pPr>
      <w:r>
        <w:rPr>
          <w:sz w:val="28"/>
          <w:lang w:val="ru-RU"/>
        </w:rPr>
        <w:t>20.</w:t>
      </w:r>
      <w:r>
        <w:rPr>
          <w:sz w:val="28"/>
        </w:rPr>
        <w:t xml:space="preserve"> Мне обычно затрудняет работу требование сделать ее к определенному сроку.</w:t>
      </w:r>
    </w:p>
    <w:p w:rsidR="00704CB9" w:rsidRDefault="00704CB9" w:rsidP="00704CB9">
      <w:pPr>
        <w:pStyle w:val="Normal"/>
        <w:ind w:firstLine="720"/>
        <w:jc w:val="both"/>
        <w:rPr>
          <w:sz w:val="28"/>
        </w:rPr>
      </w:pPr>
      <w:r>
        <w:rPr>
          <w:sz w:val="28"/>
          <w:lang w:val="ru-RU"/>
        </w:rPr>
        <w:t>21.</w:t>
      </w:r>
      <w:r>
        <w:rPr>
          <w:sz w:val="28"/>
        </w:rPr>
        <w:t xml:space="preserve"> Иногда я перехожу улицу там, где мне удобно, а не там, где положено.</w:t>
      </w:r>
    </w:p>
    <w:p w:rsidR="00704CB9" w:rsidRDefault="00704CB9" w:rsidP="00704CB9">
      <w:pPr>
        <w:pStyle w:val="Normal"/>
        <w:ind w:firstLine="720"/>
        <w:jc w:val="both"/>
        <w:rPr>
          <w:sz w:val="28"/>
        </w:rPr>
      </w:pPr>
      <w:r>
        <w:rPr>
          <w:sz w:val="28"/>
          <w:lang w:val="ru-RU"/>
        </w:rPr>
        <w:t>22.</w:t>
      </w:r>
      <w:r>
        <w:rPr>
          <w:sz w:val="28"/>
        </w:rPr>
        <w:t xml:space="preserve"> Некоторые правила и запреты можно отбросить, если испытываешь сильное сексуальное (половое) влечение.</w:t>
      </w:r>
    </w:p>
    <w:p w:rsidR="00704CB9" w:rsidRDefault="00704CB9" w:rsidP="00704CB9">
      <w:pPr>
        <w:pStyle w:val="Normal"/>
        <w:ind w:firstLine="720"/>
        <w:jc w:val="both"/>
        <w:rPr>
          <w:sz w:val="28"/>
        </w:rPr>
      </w:pPr>
      <w:r>
        <w:rPr>
          <w:sz w:val="28"/>
          <w:lang w:val="ru-RU"/>
        </w:rPr>
        <w:t>23.</w:t>
      </w:r>
      <w:r>
        <w:rPr>
          <w:sz w:val="28"/>
        </w:rPr>
        <w:t xml:space="preserve"> Я иногда не слушаюсь родителей.</w:t>
      </w:r>
    </w:p>
    <w:p w:rsidR="00704CB9" w:rsidRDefault="00704CB9" w:rsidP="00704CB9">
      <w:pPr>
        <w:pStyle w:val="Normal"/>
        <w:ind w:firstLine="720"/>
        <w:jc w:val="both"/>
        <w:rPr>
          <w:sz w:val="28"/>
        </w:rPr>
      </w:pPr>
      <w:r>
        <w:rPr>
          <w:sz w:val="28"/>
          <w:lang w:val="ru-RU"/>
        </w:rPr>
        <w:t>24.</w:t>
      </w:r>
      <w:r>
        <w:rPr>
          <w:sz w:val="28"/>
        </w:rPr>
        <w:t xml:space="preserve"> Если при покупке автомобиля мне придется выбирать между скоростью и безопасностью, то я выберу безопасность.</w:t>
      </w:r>
    </w:p>
    <w:p w:rsidR="00704CB9" w:rsidRDefault="00704CB9" w:rsidP="00704CB9">
      <w:pPr>
        <w:pStyle w:val="Normal"/>
        <w:ind w:firstLine="720"/>
        <w:jc w:val="both"/>
        <w:rPr>
          <w:sz w:val="28"/>
        </w:rPr>
      </w:pPr>
      <w:r>
        <w:rPr>
          <w:sz w:val="28"/>
          <w:lang w:val="ru-RU"/>
        </w:rPr>
        <w:t>25.</w:t>
      </w:r>
      <w:r>
        <w:rPr>
          <w:sz w:val="28"/>
        </w:rPr>
        <w:t xml:space="preserve"> Я думаю, что мне понравилось бы заниматься боксом.</w:t>
      </w:r>
    </w:p>
    <w:p w:rsidR="00704CB9" w:rsidRDefault="00704CB9" w:rsidP="00704CB9">
      <w:pPr>
        <w:pStyle w:val="Normal"/>
        <w:ind w:firstLine="720"/>
        <w:jc w:val="both"/>
        <w:rPr>
          <w:sz w:val="28"/>
        </w:rPr>
      </w:pPr>
      <w:r>
        <w:rPr>
          <w:sz w:val="28"/>
          <w:lang w:val="ru-RU"/>
        </w:rPr>
        <w:t>26.</w:t>
      </w:r>
      <w:r>
        <w:rPr>
          <w:sz w:val="28"/>
        </w:rPr>
        <w:t xml:space="preserve"> Если бы я мог свободно выбирать профессию, то стал бы дегустатором вин.</w:t>
      </w:r>
    </w:p>
    <w:p w:rsidR="00704CB9" w:rsidRDefault="00704CB9" w:rsidP="00704CB9">
      <w:pPr>
        <w:pStyle w:val="Normal"/>
        <w:ind w:firstLine="720"/>
        <w:jc w:val="both"/>
        <w:rPr>
          <w:sz w:val="28"/>
        </w:rPr>
      </w:pPr>
      <w:r>
        <w:rPr>
          <w:sz w:val="28"/>
          <w:lang w:val="ru-RU"/>
        </w:rPr>
        <w:t>27.</w:t>
      </w:r>
      <w:r>
        <w:rPr>
          <w:sz w:val="28"/>
        </w:rPr>
        <w:t xml:space="preserve"> Я часто испытываю потребность в острых ощущениях.</w:t>
      </w:r>
    </w:p>
    <w:p w:rsidR="00704CB9" w:rsidRDefault="00704CB9" w:rsidP="00704CB9">
      <w:pPr>
        <w:pStyle w:val="Normal"/>
        <w:ind w:firstLine="720"/>
        <w:jc w:val="both"/>
        <w:rPr>
          <w:sz w:val="28"/>
        </w:rPr>
      </w:pPr>
      <w:r>
        <w:rPr>
          <w:sz w:val="28"/>
          <w:lang w:val="ru-RU"/>
        </w:rPr>
        <w:t>28.</w:t>
      </w:r>
      <w:r>
        <w:rPr>
          <w:sz w:val="28"/>
        </w:rPr>
        <w:t xml:space="preserve"> Иногда мне так и хочется сделать себе больно.</w:t>
      </w:r>
    </w:p>
    <w:p w:rsidR="00704CB9" w:rsidRDefault="00704CB9" w:rsidP="00704CB9">
      <w:pPr>
        <w:pStyle w:val="Normal"/>
        <w:ind w:firstLine="720"/>
        <w:jc w:val="both"/>
        <w:rPr>
          <w:sz w:val="28"/>
        </w:rPr>
      </w:pPr>
      <w:r>
        <w:rPr>
          <w:sz w:val="28"/>
          <w:lang w:val="ru-RU"/>
        </w:rPr>
        <w:t>29.</w:t>
      </w:r>
      <w:r>
        <w:rPr>
          <w:sz w:val="28"/>
        </w:rPr>
        <w:t xml:space="preserve"> Мое отношение к жизни хорошо описывает пословица: «Семь раз отмерь, один раз отрежь».</w:t>
      </w:r>
    </w:p>
    <w:p w:rsidR="00704CB9" w:rsidRDefault="00704CB9" w:rsidP="00704CB9">
      <w:pPr>
        <w:pStyle w:val="Normal"/>
        <w:ind w:firstLine="720"/>
        <w:jc w:val="both"/>
        <w:rPr>
          <w:sz w:val="28"/>
        </w:rPr>
      </w:pPr>
      <w:r>
        <w:rPr>
          <w:sz w:val="28"/>
          <w:lang w:val="ru-RU"/>
        </w:rPr>
        <w:t>30.</w:t>
      </w:r>
      <w:r>
        <w:rPr>
          <w:sz w:val="28"/>
        </w:rPr>
        <w:t xml:space="preserve"> Я всегда покупаю билет в транспорте.</w:t>
      </w:r>
    </w:p>
    <w:p w:rsidR="00704CB9" w:rsidRDefault="00704CB9" w:rsidP="00704CB9">
      <w:pPr>
        <w:pStyle w:val="Normal"/>
        <w:ind w:firstLine="720"/>
        <w:jc w:val="both"/>
        <w:rPr>
          <w:sz w:val="28"/>
        </w:rPr>
      </w:pPr>
      <w:r>
        <w:rPr>
          <w:sz w:val="28"/>
          <w:lang w:val="ru-RU"/>
        </w:rPr>
        <w:t>31.</w:t>
      </w:r>
      <w:r>
        <w:rPr>
          <w:sz w:val="28"/>
        </w:rPr>
        <w:t xml:space="preserve"> Среди моих знакомых есть люди, которые пробовали одурманивающие токсические вещества.</w:t>
      </w:r>
    </w:p>
    <w:p w:rsidR="00704CB9" w:rsidRDefault="00704CB9" w:rsidP="00704CB9">
      <w:pPr>
        <w:pStyle w:val="Normal"/>
        <w:ind w:firstLine="720"/>
        <w:jc w:val="both"/>
        <w:rPr>
          <w:sz w:val="28"/>
        </w:rPr>
      </w:pPr>
      <w:r>
        <w:rPr>
          <w:sz w:val="28"/>
          <w:lang w:val="ru-RU"/>
        </w:rPr>
        <w:t>32.</w:t>
      </w:r>
      <w:r>
        <w:rPr>
          <w:sz w:val="28"/>
        </w:rPr>
        <w:t xml:space="preserve"> Я всегда выполняю обещания, даже если мне это невыгодно.</w:t>
      </w:r>
    </w:p>
    <w:p w:rsidR="00704CB9" w:rsidRDefault="00704CB9" w:rsidP="00704CB9">
      <w:pPr>
        <w:pStyle w:val="Normal"/>
        <w:ind w:firstLine="720"/>
        <w:jc w:val="both"/>
        <w:rPr>
          <w:sz w:val="28"/>
        </w:rPr>
      </w:pPr>
      <w:r>
        <w:rPr>
          <w:sz w:val="28"/>
          <w:lang w:val="ru-RU"/>
        </w:rPr>
        <w:t>33.</w:t>
      </w:r>
      <w:r>
        <w:rPr>
          <w:sz w:val="28"/>
        </w:rPr>
        <w:t xml:space="preserve"> Бывает, что мне так и хочется выругаться.</w:t>
      </w:r>
    </w:p>
    <w:p w:rsidR="00704CB9" w:rsidRDefault="00704CB9" w:rsidP="00704CB9">
      <w:pPr>
        <w:pStyle w:val="Normal"/>
        <w:ind w:firstLine="720"/>
        <w:jc w:val="both"/>
        <w:rPr>
          <w:sz w:val="28"/>
        </w:rPr>
      </w:pPr>
      <w:r>
        <w:rPr>
          <w:sz w:val="28"/>
          <w:lang w:val="ru-RU"/>
        </w:rPr>
        <w:t>34.</w:t>
      </w:r>
      <w:r>
        <w:rPr>
          <w:sz w:val="28"/>
        </w:rPr>
        <w:t xml:space="preserve"> Правы люди, которые в жизни следуют пословице: «Если нельзя, но очень хочется, то можно».</w:t>
      </w:r>
    </w:p>
    <w:p w:rsidR="00704CB9" w:rsidRDefault="00704CB9" w:rsidP="00704CB9">
      <w:pPr>
        <w:pStyle w:val="Normal"/>
        <w:ind w:firstLine="720"/>
        <w:jc w:val="both"/>
        <w:rPr>
          <w:sz w:val="28"/>
        </w:rPr>
      </w:pPr>
      <w:r>
        <w:rPr>
          <w:sz w:val="28"/>
          <w:lang w:val="ru-RU"/>
        </w:rPr>
        <w:t>35.</w:t>
      </w:r>
      <w:r>
        <w:rPr>
          <w:sz w:val="28"/>
        </w:rPr>
        <w:t xml:space="preserve"> Бывало, что я случайно попадал в драку после употребления спиртных напитков.</w:t>
      </w:r>
    </w:p>
    <w:p w:rsidR="00704CB9" w:rsidRDefault="00704CB9" w:rsidP="00704CB9">
      <w:pPr>
        <w:pStyle w:val="Normal"/>
        <w:ind w:firstLine="720"/>
        <w:jc w:val="both"/>
        <w:rPr>
          <w:sz w:val="28"/>
        </w:rPr>
      </w:pPr>
      <w:r>
        <w:rPr>
          <w:sz w:val="28"/>
          <w:lang w:val="ru-RU"/>
        </w:rPr>
        <w:t>36.</w:t>
      </w:r>
      <w:r>
        <w:rPr>
          <w:sz w:val="28"/>
        </w:rPr>
        <w:t xml:space="preserve"> Мне редко удается заставить себя продолжать</w:t>
      </w:r>
      <w:r>
        <w:rPr>
          <w:b/>
          <w:sz w:val="28"/>
        </w:rPr>
        <w:t xml:space="preserve"> работу</w:t>
      </w:r>
      <w:r>
        <w:rPr>
          <w:sz w:val="28"/>
        </w:rPr>
        <w:t xml:space="preserve"> после ряда обидных неудач.</w:t>
      </w:r>
    </w:p>
    <w:p w:rsidR="00704CB9" w:rsidRDefault="00704CB9" w:rsidP="00704CB9">
      <w:pPr>
        <w:pStyle w:val="Normal"/>
        <w:ind w:firstLine="720"/>
        <w:jc w:val="both"/>
        <w:rPr>
          <w:sz w:val="28"/>
        </w:rPr>
      </w:pPr>
      <w:r>
        <w:rPr>
          <w:sz w:val="28"/>
          <w:lang w:val="ru-RU"/>
        </w:rPr>
        <w:t>37.</w:t>
      </w:r>
      <w:r>
        <w:rPr>
          <w:sz w:val="28"/>
        </w:rPr>
        <w:t xml:space="preserve"> Если бы в наше время проводились бои гладиаторов, то я бы обязательно в них поучаствовал.</w:t>
      </w:r>
    </w:p>
    <w:p w:rsidR="00704CB9" w:rsidRDefault="00704CB9" w:rsidP="00704CB9">
      <w:pPr>
        <w:pStyle w:val="Normal"/>
        <w:ind w:firstLine="720"/>
        <w:jc w:val="both"/>
        <w:rPr>
          <w:sz w:val="28"/>
        </w:rPr>
      </w:pPr>
      <w:r>
        <w:rPr>
          <w:sz w:val="28"/>
          <w:lang w:val="ru-RU"/>
        </w:rPr>
        <w:t>38.</w:t>
      </w:r>
      <w:r>
        <w:rPr>
          <w:sz w:val="28"/>
        </w:rPr>
        <w:t xml:space="preserve"> Бывает, что иногда я говорю неправду.</w:t>
      </w:r>
    </w:p>
    <w:p w:rsidR="00704CB9" w:rsidRDefault="00704CB9" w:rsidP="00704CB9">
      <w:pPr>
        <w:pStyle w:val="Normal"/>
        <w:ind w:firstLine="720"/>
        <w:jc w:val="both"/>
        <w:rPr>
          <w:sz w:val="28"/>
        </w:rPr>
      </w:pPr>
      <w:r>
        <w:rPr>
          <w:sz w:val="28"/>
          <w:lang w:val="ru-RU"/>
        </w:rPr>
        <w:t>39.</w:t>
      </w:r>
      <w:r>
        <w:rPr>
          <w:sz w:val="28"/>
        </w:rPr>
        <w:t xml:space="preserve"> Терпеть боль назло всем бывает даже приятно.</w:t>
      </w:r>
    </w:p>
    <w:p w:rsidR="00704CB9" w:rsidRDefault="00704CB9" w:rsidP="00704CB9">
      <w:pPr>
        <w:pStyle w:val="Normal"/>
        <w:ind w:firstLine="720"/>
        <w:jc w:val="both"/>
        <w:rPr>
          <w:sz w:val="28"/>
        </w:rPr>
      </w:pPr>
      <w:r>
        <w:rPr>
          <w:sz w:val="28"/>
          <w:lang w:val="ru-RU"/>
        </w:rPr>
        <w:t>40.</w:t>
      </w:r>
      <w:r>
        <w:rPr>
          <w:sz w:val="28"/>
        </w:rPr>
        <w:t xml:space="preserve"> Я лучше соглашусь с человеком, чем стану спорить.</w:t>
      </w:r>
    </w:p>
    <w:p w:rsidR="00704CB9" w:rsidRDefault="00704CB9" w:rsidP="00704CB9">
      <w:pPr>
        <w:pStyle w:val="Normal"/>
        <w:ind w:firstLine="720"/>
        <w:jc w:val="both"/>
        <w:rPr>
          <w:sz w:val="28"/>
        </w:rPr>
      </w:pPr>
      <w:r>
        <w:rPr>
          <w:sz w:val="28"/>
          <w:lang w:val="ru-RU"/>
        </w:rPr>
        <w:t>41.</w:t>
      </w:r>
      <w:r>
        <w:rPr>
          <w:sz w:val="28"/>
        </w:rPr>
        <w:t xml:space="preserve"> Если бы я родился в давние времена, то стал бы благородным разбойником.</w:t>
      </w:r>
    </w:p>
    <w:p w:rsidR="00704CB9" w:rsidRDefault="00704CB9" w:rsidP="00704CB9">
      <w:pPr>
        <w:pStyle w:val="Normal"/>
        <w:ind w:firstLine="720"/>
        <w:jc w:val="both"/>
        <w:rPr>
          <w:sz w:val="28"/>
        </w:rPr>
      </w:pPr>
      <w:r>
        <w:rPr>
          <w:sz w:val="28"/>
          <w:lang w:val="ru-RU"/>
        </w:rPr>
        <w:t>42.</w:t>
      </w:r>
      <w:r>
        <w:rPr>
          <w:sz w:val="28"/>
        </w:rPr>
        <w:t xml:space="preserve"> Если нет другого выхода, то спор можно разрешить и дракой.</w:t>
      </w:r>
    </w:p>
    <w:p w:rsidR="00704CB9" w:rsidRDefault="00704CB9" w:rsidP="00704CB9">
      <w:pPr>
        <w:pStyle w:val="Normal"/>
        <w:ind w:firstLine="720"/>
        <w:jc w:val="both"/>
        <w:rPr>
          <w:sz w:val="28"/>
        </w:rPr>
      </w:pPr>
      <w:r>
        <w:rPr>
          <w:sz w:val="28"/>
          <w:lang w:val="ru-RU"/>
        </w:rPr>
        <w:t>43.</w:t>
      </w:r>
      <w:r>
        <w:rPr>
          <w:sz w:val="28"/>
        </w:rPr>
        <w:t xml:space="preserve"> Бывали случаи, когда мои родители, другие взрослые высказывали беспокойство по поводу того, что я немного выпил.</w:t>
      </w:r>
    </w:p>
    <w:p w:rsidR="00704CB9" w:rsidRDefault="00704CB9" w:rsidP="00704CB9">
      <w:pPr>
        <w:pStyle w:val="Normal"/>
        <w:ind w:firstLine="720"/>
        <w:jc w:val="both"/>
        <w:rPr>
          <w:sz w:val="28"/>
        </w:rPr>
      </w:pPr>
      <w:r>
        <w:rPr>
          <w:sz w:val="28"/>
          <w:lang w:val="ru-RU"/>
        </w:rPr>
        <w:t>44.</w:t>
      </w:r>
      <w:r>
        <w:rPr>
          <w:sz w:val="28"/>
        </w:rPr>
        <w:t xml:space="preserve"> Одежда должна с первого взгляда выделять человека среди других.</w:t>
      </w:r>
    </w:p>
    <w:p w:rsidR="00704CB9" w:rsidRDefault="00704CB9" w:rsidP="00704CB9">
      <w:pPr>
        <w:pStyle w:val="Normal"/>
        <w:ind w:firstLine="720"/>
        <w:jc w:val="both"/>
        <w:rPr>
          <w:sz w:val="28"/>
        </w:rPr>
      </w:pPr>
      <w:r>
        <w:rPr>
          <w:sz w:val="28"/>
          <w:lang w:val="ru-RU"/>
        </w:rPr>
        <w:t>45.</w:t>
      </w:r>
      <w:r>
        <w:rPr>
          <w:sz w:val="28"/>
        </w:rPr>
        <w:t xml:space="preserve"> Если в фильме нет ни одной приличной драки</w:t>
      </w:r>
      <w:r>
        <w:rPr>
          <w:sz w:val="28"/>
          <w:lang w:val="ru-RU"/>
        </w:rPr>
        <w:t xml:space="preserve"> —</w:t>
      </w:r>
      <w:r>
        <w:rPr>
          <w:sz w:val="28"/>
        </w:rPr>
        <w:t xml:space="preserve"> это плохое кино.</w:t>
      </w:r>
    </w:p>
    <w:p w:rsidR="00704CB9" w:rsidRDefault="00704CB9" w:rsidP="00704CB9">
      <w:pPr>
        <w:pStyle w:val="Normal"/>
        <w:ind w:firstLine="720"/>
        <w:jc w:val="both"/>
        <w:rPr>
          <w:sz w:val="28"/>
        </w:rPr>
      </w:pPr>
      <w:r>
        <w:rPr>
          <w:sz w:val="28"/>
          <w:lang w:val="ru-RU"/>
        </w:rPr>
        <w:t>46.</w:t>
      </w:r>
      <w:r>
        <w:rPr>
          <w:sz w:val="28"/>
        </w:rPr>
        <w:t xml:space="preserve"> Иногда я скучаю на уроках.</w:t>
      </w:r>
    </w:p>
    <w:p w:rsidR="00704CB9" w:rsidRDefault="00704CB9" w:rsidP="00704CB9">
      <w:pPr>
        <w:pStyle w:val="Normal"/>
        <w:ind w:firstLine="720"/>
        <w:jc w:val="both"/>
        <w:rPr>
          <w:sz w:val="28"/>
        </w:rPr>
      </w:pPr>
      <w:r>
        <w:rPr>
          <w:sz w:val="28"/>
          <w:lang w:val="ru-RU"/>
        </w:rPr>
        <w:t>47.</w:t>
      </w:r>
      <w:r>
        <w:rPr>
          <w:sz w:val="28"/>
        </w:rPr>
        <w:t xml:space="preserve"> Если меня кто-то случайно задел в толпе, то я обязательно потребую от него извинений.</w:t>
      </w:r>
    </w:p>
    <w:p w:rsidR="00704CB9" w:rsidRDefault="00704CB9" w:rsidP="00704CB9">
      <w:pPr>
        <w:pStyle w:val="Normal"/>
        <w:ind w:firstLine="720"/>
        <w:jc w:val="both"/>
        <w:rPr>
          <w:sz w:val="28"/>
        </w:rPr>
      </w:pPr>
      <w:r>
        <w:rPr>
          <w:sz w:val="28"/>
          <w:lang w:val="ru-RU"/>
        </w:rPr>
        <w:t>48.</w:t>
      </w:r>
      <w:r>
        <w:rPr>
          <w:sz w:val="28"/>
        </w:rPr>
        <w:t xml:space="preserve"> Если человек раздражает меня, то я готов высказать ему все</w:t>
      </w:r>
      <w:r>
        <w:rPr>
          <w:b/>
          <w:sz w:val="28"/>
        </w:rPr>
        <w:t>,</w:t>
      </w:r>
      <w:r>
        <w:rPr>
          <w:sz w:val="28"/>
        </w:rPr>
        <w:t xml:space="preserve"> что о нем </w:t>
      </w:r>
      <w:r>
        <w:rPr>
          <w:sz w:val="28"/>
        </w:rPr>
        <w:lastRenderedPageBreak/>
        <w:t>думаю.</w:t>
      </w:r>
    </w:p>
    <w:p w:rsidR="00704CB9" w:rsidRDefault="00704CB9" w:rsidP="00704CB9">
      <w:pPr>
        <w:pStyle w:val="Normal"/>
        <w:ind w:firstLine="720"/>
        <w:jc w:val="both"/>
        <w:rPr>
          <w:sz w:val="28"/>
        </w:rPr>
      </w:pPr>
      <w:r>
        <w:rPr>
          <w:sz w:val="28"/>
          <w:lang w:val="ru-RU"/>
        </w:rPr>
        <w:t>49.</w:t>
      </w:r>
      <w:r>
        <w:rPr>
          <w:sz w:val="28"/>
        </w:rPr>
        <w:t xml:space="preserve"> Во время путешествий и поездок я люблю отклонятся от обычных маршрутов.</w:t>
      </w:r>
    </w:p>
    <w:p w:rsidR="00704CB9" w:rsidRDefault="00704CB9" w:rsidP="00704CB9">
      <w:pPr>
        <w:pStyle w:val="Normal"/>
        <w:ind w:firstLine="720"/>
        <w:jc w:val="both"/>
        <w:rPr>
          <w:sz w:val="28"/>
        </w:rPr>
      </w:pPr>
      <w:r>
        <w:rPr>
          <w:sz w:val="28"/>
          <w:lang w:val="ru-RU"/>
        </w:rPr>
        <w:t>50.</w:t>
      </w:r>
      <w:r>
        <w:rPr>
          <w:sz w:val="28"/>
        </w:rPr>
        <w:t xml:space="preserve"> Мне бы понравилась профессия дрессировщика хищных зверей.</w:t>
      </w:r>
    </w:p>
    <w:p w:rsidR="00704CB9" w:rsidRDefault="00704CB9" w:rsidP="00704CB9">
      <w:pPr>
        <w:pStyle w:val="Normal"/>
        <w:ind w:firstLine="720"/>
        <w:jc w:val="both"/>
        <w:rPr>
          <w:sz w:val="28"/>
        </w:rPr>
      </w:pPr>
      <w:r>
        <w:rPr>
          <w:sz w:val="28"/>
          <w:lang w:val="ru-RU"/>
        </w:rPr>
        <w:t>51.</w:t>
      </w:r>
      <w:r>
        <w:rPr>
          <w:sz w:val="28"/>
        </w:rPr>
        <w:t xml:space="preserve"> Если уж ты сел за руль мотоцикла, то стоит ехать только очень быстро.</w:t>
      </w:r>
    </w:p>
    <w:p w:rsidR="00704CB9" w:rsidRDefault="00704CB9" w:rsidP="00704CB9">
      <w:pPr>
        <w:pStyle w:val="Normal"/>
        <w:ind w:firstLine="720"/>
        <w:jc w:val="both"/>
        <w:rPr>
          <w:sz w:val="28"/>
        </w:rPr>
      </w:pPr>
      <w:r>
        <w:rPr>
          <w:sz w:val="28"/>
          <w:lang w:val="ru-RU"/>
        </w:rPr>
        <w:t>52.</w:t>
      </w:r>
      <w:r>
        <w:rPr>
          <w:sz w:val="28"/>
        </w:rPr>
        <w:t xml:space="preserve"> Когда я читаю детектив, то мне часто хочется, чтобы преступник ушел от преследования.</w:t>
      </w:r>
    </w:p>
    <w:p w:rsidR="00704CB9" w:rsidRDefault="00704CB9" w:rsidP="00704CB9">
      <w:pPr>
        <w:pStyle w:val="Normal"/>
        <w:ind w:firstLine="720"/>
        <w:jc w:val="both"/>
        <w:rPr>
          <w:sz w:val="28"/>
        </w:rPr>
      </w:pPr>
      <w:r>
        <w:rPr>
          <w:sz w:val="28"/>
          <w:lang w:val="ru-RU"/>
        </w:rPr>
        <w:t>53.</w:t>
      </w:r>
      <w:r>
        <w:rPr>
          <w:sz w:val="28"/>
        </w:rPr>
        <w:t xml:space="preserve"> Иногда я просто не могу удержаться от смеха, когда слышу неприличную шутку.</w:t>
      </w:r>
    </w:p>
    <w:p w:rsidR="00704CB9" w:rsidRDefault="00704CB9" w:rsidP="00704CB9">
      <w:pPr>
        <w:pStyle w:val="Normal"/>
        <w:ind w:firstLine="720"/>
        <w:jc w:val="both"/>
        <w:rPr>
          <w:sz w:val="28"/>
        </w:rPr>
      </w:pPr>
      <w:r>
        <w:rPr>
          <w:sz w:val="28"/>
          <w:lang w:val="ru-RU"/>
        </w:rPr>
        <w:t>54.</w:t>
      </w:r>
      <w:r>
        <w:rPr>
          <w:sz w:val="28"/>
        </w:rPr>
        <w:t xml:space="preserve"> Я стараюсь избегать в разговоре выражений, которые могут смутить окружающих.</w:t>
      </w:r>
    </w:p>
    <w:p w:rsidR="00704CB9" w:rsidRDefault="00704CB9" w:rsidP="00704CB9">
      <w:pPr>
        <w:pStyle w:val="Normal"/>
        <w:ind w:firstLine="720"/>
        <w:jc w:val="both"/>
        <w:rPr>
          <w:sz w:val="28"/>
        </w:rPr>
      </w:pPr>
      <w:r>
        <w:rPr>
          <w:sz w:val="28"/>
          <w:lang w:val="ru-RU"/>
        </w:rPr>
        <w:t>55.</w:t>
      </w:r>
      <w:r>
        <w:rPr>
          <w:sz w:val="28"/>
        </w:rPr>
        <w:t xml:space="preserve"> Я часто огорчаюсь из-за мелочей.</w:t>
      </w:r>
    </w:p>
    <w:p w:rsidR="00704CB9" w:rsidRDefault="00704CB9" w:rsidP="00704CB9">
      <w:pPr>
        <w:pStyle w:val="Normal"/>
        <w:ind w:firstLine="720"/>
        <w:jc w:val="both"/>
        <w:rPr>
          <w:sz w:val="28"/>
        </w:rPr>
      </w:pPr>
      <w:r>
        <w:rPr>
          <w:sz w:val="28"/>
          <w:lang w:val="ru-RU"/>
        </w:rPr>
        <w:t>56.</w:t>
      </w:r>
      <w:r>
        <w:rPr>
          <w:sz w:val="28"/>
        </w:rPr>
        <w:t xml:space="preserve"> Когда мне возражают, я часто взрываюсь и отвечаю резко.</w:t>
      </w:r>
    </w:p>
    <w:p w:rsidR="00704CB9" w:rsidRDefault="00704CB9" w:rsidP="00704CB9">
      <w:pPr>
        <w:pStyle w:val="Normal"/>
        <w:ind w:firstLine="720"/>
        <w:jc w:val="both"/>
        <w:rPr>
          <w:sz w:val="28"/>
        </w:rPr>
      </w:pPr>
      <w:r>
        <w:rPr>
          <w:sz w:val="28"/>
          <w:lang w:val="ru-RU"/>
        </w:rPr>
        <w:t>57.</w:t>
      </w:r>
      <w:r>
        <w:rPr>
          <w:sz w:val="28"/>
        </w:rPr>
        <w:t xml:space="preserve"> Мне больше нравится читать о приключениях, чем о любовных историях.</w:t>
      </w:r>
    </w:p>
    <w:p w:rsidR="00704CB9" w:rsidRDefault="00704CB9" w:rsidP="00704CB9">
      <w:pPr>
        <w:pStyle w:val="Normal"/>
        <w:ind w:firstLine="720"/>
        <w:jc w:val="both"/>
        <w:rPr>
          <w:sz w:val="28"/>
        </w:rPr>
      </w:pPr>
      <w:r>
        <w:rPr>
          <w:sz w:val="28"/>
          <w:lang w:val="ru-RU"/>
        </w:rPr>
        <w:t>58.</w:t>
      </w:r>
      <w:r>
        <w:rPr>
          <w:sz w:val="28"/>
        </w:rPr>
        <w:t xml:space="preserve"> Чтобы получить удовольствие, стоит нарушить некоторые правила и запреты.</w:t>
      </w:r>
    </w:p>
    <w:p w:rsidR="00704CB9" w:rsidRDefault="00704CB9" w:rsidP="00704CB9">
      <w:pPr>
        <w:pStyle w:val="Normal"/>
        <w:ind w:firstLine="720"/>
        <w:jc w:val="both"/>
        <w:rPr>
          <w:sz w:val="28"/>
        </w:rPr>
      </w:pPr>
      <w:r>
        <w:rPr>
          <w:sz w:val="28"/>
          <w:lang w:val="ru-RU"/>
        </w:rPr>
        <w:t>59.</w:t>
      </w:r>
      <w:r>
        <w:rPr>
          <w:sz w:val="28"/>
        </w:rPr>
        <w:t xml:space="preserve"> Мне нравится бывать в компаниях, где в меру выпивают и веселятся.</w:t>
      </w:r>
    </w:p>
    <w:p w:rsidR="00704CB9" w:rsidRDefault="00704CB9" w:rsidP="00704CB9">
      <w:pPr>
        <w:pStyle w:val="Normal"/>
        <w:ind w:firstLine="720"/>
        <w:jc w:val="both"/>
        <w:rPr>
          <w:sz w:val="28"/>
        </w:rPr>
      </w:pPr>
      <w:r>
        <w:rPr>
          <w:sz w:val="28"/>
          <w:lang w:val="ru-RU"/>
        </w:rPr>
        <w:t>60.</w:t>
      </w:r>
      <w:r>
        <w:rPr>
          <w:sz w:val="28"/>
        </w:rPr>
        <w:t xml:space="preserve"> Меня раздражает, когда девушки курят.</w:t>
      </w:r>
    </w:p>
    <w:p w:rsidR="00704CB9" w:rsidRDefault="00704CB9" w:rsidP="00704CB9">
      <w:pPr>
        <w:pStyle w:val="Normal"/>
        <w:ind w:firstLine="720"/>
        <w:jc w:val="both"/>
        <w:rPr>
          <w:sz w:val="28"/>
        </w:rPr>
      </w:pPr>
      <w:r>
        <w:rPr>
          <w:sz w:val="28"/>
          <w:lang w:val="ru-RU"/>
        </w:rPr>
        <w:t>61.</w:t>
      </w:r>
      <w:r>
        <w:rPr>
          <w:sz w:val="28"/>
        </w:rPr>
        <w:t xml:space="preserve"> Мне нравится состояние, которое наступает, когда выпьешь в меру и в хорошей компании.</w:t>
      </w:r>
    </w:p>
    <w:p w:rsidR="00704CB9" w:rsidRDefault="00704CB9" w:rsidP="00704CB9">
      <w:pPr>
        <w:pStyle w:val="Normal"/>
        <w:ind w:firstLine="720"/>
        <w:jc w:val="both"/>
        <w:rPr>
          <w:sz w:val="28"/>
        </w:rPr>
      </w:pPr>
      <w:r>
        <w:rPr>
          <w:sz w:val="28"/>
          <w:lang w:val="ru-RU"/>
        </w:rPr>
        <w:t>62.</w:t>
      </w:r>
      <w:r>
        <w:rPr>
          <w:sz w:val="28"/>
        </w:rPr>
        <w:t xml:space="preserve"> Бывало, что у меня возникало желание выпить, хотя я понимал, что сейчас не время и не место.</w:t>
      </w:r>
    </w:p>
    <w:p w:rsidR="00704CB9" w:rsidRDefault="00704CB9" w:rsidP="00704CB9">
      <w:pPr>
        <w:pStyle w:val="Normal"/>
        <w:ind w:firstLine="720"/>
        <w:jc w:val="both"/>
        <w:rPr>
          <w:sz w:val="28"/>
        </w:rPr>
      </w:pPr>
      <w:r>
        <w:rPr>
          <w:sz w:val="28"/>
          <w:lang w:val="ru-RU"/>
        </w:rPr>
        <w:t>63.</w:t>
      </w:r>
      <w:r>
        <w:rPr>
          <w:sz w:val="28"/>
        </w:rPr>
        <w:t xml:space="preserve"> Сигарета в трудную минуту меня успокаивает.</w:t>
      </w:r>
    </w:p>
    <w:p w:rsidR="00704CB9" w:rsidRDefault="00704CB9" w:rsidP="00704CB9">
      <w:pPr>
        <w:pStyle w:val="Normal"/>
        <w:ind w:firstLine="720"/>
        <w:jc w:val="both"/>
        <w:rPr>
          <w:sz w:val="28"/>
          <w:lang w:val="ru-RU"/>
        </w:rPr>
      </w:pPr>
      <w:r>
        <w:rPr>
          <w:sz w:val="28"/>
          <w:lang w:val="ru-RU"/>
        </w:rPr>
        <w:t>64.</w:t>
      </w:r>
      <w:r>
        <w:rPr>
          <w:sz w:val="28"/>
        </w:rPr>
        <w:t xml:space="preserve"> Мне легко заставить других людей бояться меня, и иногда ради забавы я это делаю.</w:t>
      </w:r>
      <w:r>
        <w:rPr>
          <w:sz w:val="28"/>
          <w:lang w:val="ru-RU"/>
        </w:rPr>
        <w:t xml:space="preserve"> </w:t>
      </w:r>
    </w:p>
    <w:p w:rsidR="00704CB9" w:rsidRDefault="00704CB9" w:rsidP="00704CB9">
      <w:pPr>
        <w:pStyle w:val="Normal"/>
        <w:ind w:firstLine="720"/>
        <w:jc w:val="both"/>
        <w:rPr>
          <w:sz w:val="28"/>
        </w:rPr>
      </w:pPr>
      <w:r>
        <w:rPr>
          <w:sz w:val="28"/>
          <w:lang w:val="ru-RU"/>
        </w:rPr>
        <w:t>65.</w:t>
      </w:r>
      <w:r>
        <w:rPr>
          <w:sz w:val="28"/>
        </w:rPr>
        <w:t xml:space="preserve"> Я смог бы своей рукой казнить преступника, справедливо приговоренного к высшей мере наказания.</w:t>
      </w:r>
    </w:p>
    <w:p w:rsidR="00704CB9" w:rsidRDefault="00704CB9" w:rsidP="00704CB9">
      <w:pPr>
        <w:pStyle w:val="Normal"/>
        <w:ind w:firstLine="720"/>
        <w:jc w:val="both"/>
        <w:rPr>
          <w:sz w:val="28"/>
          <w:lang w:val="ru-RU"/>
        </w:rPr>
      </w:pPr>
      <w:r>
        <w:rPr>
          <w:sz w:val="28"/>
          <w:lang w:val="ru-RU"/>
        </w:rPr>
        <w:t>66.</w:t>
      </w:r>
      <w:r>
        <w:rPr>
          <w:sz w:val="28"/>
        </w:rPr>
        <w:t xml:space="preserve"> Удовольствие</w:t>
      </w:r>
      <w:r>
        <w:rPr>
          <w:sz w:val="28"/>
          <w:lang w:val="ru-RU"/>
        </w:rPr>
        <w:t xml:space="preserve"> —</w:t>
      </w:r>
      <w:r>
        <w:rPr>
          <w:sz w:val="28"/>
        </w:rPr>
        <w:t xml:space="preserve"> это главное, к чему стоит стремиться в жизни.</w:t>
      </w:r>
      <w:r>
        <w:rPr>
          <w:sz w:val="28"/>
          <w:lang w:val="ru-RU"/>
        </w:rPr>
        <w:t xml:space="preserve"> </w:t>
      </w:r>
    </w:p>
    <w:p w:rsidR="00704CB9" w:rsidRDefault="00704CB9" w:rsidP="00704CB9">
      <w:pPr>
        <w:pStyle w:val="Normal"/>
        <w:ind w:firstLine="720"/>
        <w:jc w:val="both"/>
        <w:rPr>
          <w:sz w:val="28"/>
        </w:rPr>
      </w:pPr>
      <w:r>
        <w:rPr>
          <w:sz w:val="28"/>
          <w:lang w:val="ru-RU"/>
        </w:rPr>
        <w:t>67.</w:t>
      </w:r>
      <w:r>
        <w:rPr>
          <w:sz w:val="28"/>
        </w:rPr>
        <w:t xml:space="preserve"> Я хотел бы поучаствовать в автомобильных гонках.</w:t>
      </w:r>
    </w:p>
    <w:p w:rsidR="00704CB9" w:rsidRDefault="00704CB9" w:rsidP="00704CB9">
      <w:pPr>
        <w:pStyle w:val="Normal"/>
        <w:ind w:firstLine="720"/>
        <w:jc w:val="both"/>
        <w:rPr>
          <w:sz w:val="28"/>
          <w:lang w:val="ru-RU"/>
        </w:rPr>
      </w:pPr>
      <w:r>
        <w:rPr>
          <w:sz w:val="28"/>
          <w:lang w:val="ru-RU"/>
        </w:rPr>
        <w:t>68.</w:t>
      </w:r>
      <w:r>
        <w:rPr>
          <w:sz w:val="28"/>
        </w:rPr>
        <w:t xml:space="preserve"> Когда у меня плохое настроение, ко мне лучше не подходить.</w:t>
      </w:r>
      <w:r>
        <w:rPr>
          <w:sz w:val="28"/>
          <w:lang w:val="ru-RU"/>
        </w:rPr>
        <w:t xml:space="preserve"> </w:t>
      </w:r>
    </w:p>
    <w:p w:rsidR="00704CB9" w:rsidRDefault="00704CB9" w:rsidP="00704CB9">
      <w:pPr>
        <w:pStyle w:val="Normal"/>
        <w:ind w:firstLine="720"/>
        <w:jc w:val="both"/>
        <w:rPr>
          <w:sz w:val="28"/>
        </w:rPr>
      </w:pPr>
      <w:r>
        <w:rPr>
          <w:sz w:val="28"/>
          <w:lang w:val="ru-RU"/>
        </w:rPr>
        <w:t>69.</w:t>
      </w:r>
      <w:r>
        <w:rPr>
          <w:sz w:val="28"/>
        </w:rPr>
        <w:t xml:space="preserve"> Иногда у меня бывает такое настроение, что я готов первым начать драку.</w:t>
      </w:r>
    </w:p>
    <w:p w:rsidR="00704CB9" w:rsidRDefault="00704CB9" w:rsidP="00704CB9">
      <w:pPr>
        <w:pStyle w:val="Normal"/>
        <w:ind w:firstLine="720"/>
        <w:jc w:val="both"/>
        <w:rPr>
          <w:sz w:val="28"/>
        </w:rPr>
      </w:pPr>
      <w:r>
        <w:rPr>
          <w:sz w:val="28"/>
          <w:lang w:val="ru-RU"/>
        </w:rPr>
        <w:t>70.</w:t>
      </w:r>
      <w:r>
        <w:rPr>
          <w:sz w:val="28"/>
        </w:rPr>
        <w:t xml:space="preserve"> Я могу вспомнить случаи, когда я был таким злым, что хватал первую попавшуюся под руки вещь и ломал ее.</w:t>
      </w:r>
    </w:p>
    <w:p w:rsidR="00704CB9" w:rsidRDefault="00704CB9" w:rsidP="00704CB9">
      <w:pPr>
        <w:pStyle w:val="Normal"/>
        <w:ind w:firstLine="720"/>
        <w:jc w:val="both"/>
        <w:rPr>
          <w:sz w:val="28"/>
        </w:rPr>
      </w:pPr>
      <w:r>
        <w:rPr>
          <w:sz w:val="28"/>
          <w:lang w:val="ru-RU"/>
        </w:rPr>
        <w:t>71.</w:t>
      </w:r>
      <w:r>
        <w:rPr>
          <w:sz w:val="28"/>
        </w:rPr>
        <w:t xml:space="preserve"> Я всегда требую, чтобы окружающие уважали мои права.</w:t>
      </w:r>
    </w:p>
    <w:p w:rsidR="00704CB9" w:rsidRDefault="00704CB9" w:rsidP="00704CB9">
      <w:pPr>
        <w:pStyle w:val="Normal"/>
        <w:ind w:firstLine="720"/>
        <w:jc w:val="both"/>
        <w:rPr>
          <w:sz w:val="28"/>
        </w:rPr>
      </w:pPr>
      <w:r>
        <w:rPr>
          <w:sz w:val="28"/>
          <w:lang w:val="ru-RU"/>
        </w:rPr>
        <w:t>72.</w:t>
      </w:r>
      <w:r>
        <w:rPr>
          <w:sz w:val="28"/>
        </w:rPr>
        <w:t xml:space="preserve"> Мне понравилось бы прыгать с парашютом.</w:t>
      </w:r>
    </w:p>
    <w:p w:rsidR="00704CB9" w:rsidRDefault="00704CB9" w:rsidP="00704CB9">
      <w:pPr>
        <w:pStyle w:val="Normal"/>
        <w:ind w:firstLine="720"/>
        <w:jc w:val="both"/>
        <w:rPr>
          <w:sz w:val="28"/>
        </w:rPr>
      </w:pPr>
      <w:r>
        <w:rPr>
          <w:sz w:val="28"/>
          <w:lang w:val="ru-RU"/>
        </w:rPr>
        <w:t>73.</w:t>
      </w:r>
      <w:r>
        <w:rPr>
          <w:sz w:val="28"/>
        </w:rPr>
        <w:t xml:space="preserve"> Вредное воздействие алкоголя и табака на человека сильно преувеличивают.</w:t>
      </w:r>
    </w:p>
    <w:p w:rsidR="00704CB9" w:rsidRDefault="00704CB9" w:rsidP="00704CB9">
      <w:pPr>
        <w:pStyle w:val="Normal"/>
        <w:ind w:firstLine="720"/>
        <w:jc w:val="both"/>
        <w:rPr>
          <w:sz w:val="28"/>
        </w:rPr>
      </w:pPr>
      <w:r>
        <w:rPr>
          <w:sz w:val="28"/>
          <w:lang w:val="ru-RU"/>
        </w:rPr>
        <w:t>74.</w:t>
      </w:r>
      <w:r>
        <w:rPr>
          <w:sz w:val="28"/>
        </w:rPr>
        <w:t xml:space="preserve"> Я редко даю сдачи, даже если кто-то ударит меня.</w:t>
      </w:r>
    </w:p>
    <w:p w:rsidR="00704CB9" w:rsidRDefault="00704CB9" w:rsidP="00704CB9">
      <w:pPr>
        <w:pStyle w:val="Normal"/>
        <w:ind w:firstLine="720"/>
        <w:jc w:val="both"/>
        <w:rPr>
          <w:sz w:val="28"/>
        </w:rPr>
      </w:pPr>
      <w:r>
        <w:rPr>
          <w:sz w:val="28"/>
          <w:lang w:val="ru-RU"/>
        </w:rPr>
        <w:t>75.</w:t>
      </w:r>
      <w:r>
        <w:rPr>
          <w:sz w:val="28"/>
        </w:rPr>
        <w:t xml:space="preserve"> Я не получаю удовольствия от ощущения риска.</w:t>
      </w:r>
    </w:p>
    <w:p w:rsidR="00704CB9" w:rsidRDefault="00704CB9" w:rsidP="00704CB9">
      <w:pPr>
        <w:pStyle w:val="Normal"/>
        <w:ind w:firstLine="720"/>
        <w:jc w:val="both"/>
        <w:rPr>
          <w:sz w:val="28"/>
        </w:rPr>
      </w:pPr>
      <w:r>
        <w:rPr>
          <w:sz w:val="28"/>
          <w:lang w:val="ru-RU"/>
        </w:rPr>
        <w:t>76.</w:t>
      </w:r>
      <w:r>
        <w:rPr>
          <w:sz w:val="28"/>
        </w:rPr>
        <w:t xml:space="preserve"> Когда человек в пылу спора прибегает к «сильным» выражениям</w:t>
      </w:r>
      <w:r>
        <w:rPr>
          <w:sz w:val="28"/>
          <w:lang w:val="ru-RU"/>
        </w:rPr>
        <w:t xml:space="preserve"> —</w:t>
      </w:r>
      <w:r>
        <w:rPr>
          <w:sz w:val="28"/>
        </w:rPr>
        <w:t xml:space="preserve"> это нормально.</w:t>
      </w:r>
    </w:p>
    <w:p w:rsidR="00704CB9" w:rsidRDefault="00704CB9" w:rsidP="00704CB9">
      <w:pPr>
        <w:pStyle w:val="Normal"/>
        <w:ind w:firstLine="720"/>
        <w:jc w:val="both"/>
        <w:rPr>
          <w:sz w:val="28"/>
        </w:rPr>
      </w:pPr>
      <w:r>
        <w:rPr>
          <w:sz w:val="28"/>
          <w:lang w:val="ru-RU"/>
        </w:rPr>
        <w:t>77.</w:t>
      </w:r>
      <w:r>
        <w:rPr>
          <w:sz w:val="28"/>
        </w:rPr>
        <w:t xml:space="preserve"> Я часто не могу сдержать свои чувства.</w:t>
      </w:r>
    </w:p>
    <w:p w:rsidR="00704CB9" w:rsidRDefault="00704CB9" w:rsidP="00704CB9">
      <w:pPr>
        <w:pStyle w:val="Normal"/>
        <w:ind w:firstLine="720"/>
        <w:jc w:val="both"/>
        <w:rPr>
          <w:sz w:val="28"/>
        </w:rPr>
      </w:pPr>
      <w:r>
        <w:rPr>
          <w:sz w:val="28"/>
          <w:lang w:val="ru-RU"/>
        </w:rPr>
        <w:t>78.</w:t>
      </w:r>
      <w:r>
        <w:rPr>
          <w:sz w:val="28"/>
        </w:rPr>
        <w:t xml:space="preserve"> Бывало, что я опаздывал на уроки.</w:t>
      </w:r>
    </w:p>
    <w:p w:rsidR="00704CB9" w:rsidRDefault="00704CB9" w:rsidP="00704CB9">
      <w:pPr>
        <w:pStyle w:val="Normal"/>
        <w:ind w:firstLine="720"/>
        <w:jc w:val="both"/>
        <w:rPr>
          <w:sz w:val="28"/>
        </w:rPr>
      </w:pPr>
      <w:r>
        <w:rPr>
          <w:sz w:val="28"/>
          <w:lang w:val="ru-RU"/>
        </w:rPr>
        <w:t>79.</w:t>
      </w:r>
      <w:r>
        <w:rPr>
          <w:sz w:val="28"/>
        </w:rPr>
        <w:t xml:space="preserve"> Мне нравятся компании, где все подшучивают друг над другом.</w:t>
      </w:r>
    </w:p>
    <w:p w:rsidR="00704CB9" w:rsidRDefault="00704CB9" w:rsidP="00704CB9">
      <w:pPr>
        <w:pStyle w:val="Normal"/>
        <w:ind w:firstLine="720"/>
        <w:jc w:val="both"/>
        <w:rPr>
          <w:sz w:val="28"/>
        </w:rPr>
      </w:pPr>
      <w:r>
        <w:rPr>
          <w:sz w:val="28"/>
          <w:lang w:val="ru-RU"/>
        </w:rPr>
        <w:t>80.</w:t>
      </w:r>
      <w:r>
        <w:rPr>
          <w:sz w:val="28"/>
        </w:rPr>
        <w:t xml:space="preserve"> Секс должен занимать в жизни молодежи одно из главных мест.</w:t>
      </w:r>
    </w:p>
    <w:p w:rsidR="00704CB9" w:rsidRDefault="00704CB9" w:rsidP="00704CB9">
      <w:pPr>
        <w:pStyle w:val="Normal"/>
        <w:ind w:firstLine="720"/>
        <w:jc w:val="both"/>
        <w:rPr>
          <w:sz w:val="28"/>
        </w:rPr>
      </w:pPr>
      <w:r>
        <w:rPr>
          <w:sz w:val="28"/>
          <w:lang w:val="ru-RU"/>
        </w:rPr>
        <w:lastRenderedPageBreak/>
        <w:t>81.</w:t>
      </w:r>
      <w:r>
        <w:rPr>
          <w:sz w:val="28"/>
        </w:rPr>
        <w:t xml:space="preserve"> Часто я не могу удержаться от спора, если кто-то не согласен со мной.</w:t>
      </w:r>
    </w:p>
    <w:p w:rsidR="00704CB9" w:rsidRDefault="00704CB9" w:rsidP="00704CB9">
      <w:pPr>
        <w:pStyle w:val="Normal"/>
        <w:ind w:firstLine="720"/>
        <w:jc w:val="both"/>
        <w:rPr>
          <w:sz w:val="28"/>
        </w:rPr>
      </w:pPr>
      <w:r>
        <w:rPr>
          <w:sz w:val="28"/>
          <w:lang w:val="ru-RU"/>
        </w:rPr>
        <w:t>82.</w:t>
      </w:r>
      <w:r>
        <w:rPr>
          <w:sz w:val="28"/>
        </w:rPr>
        <w:t xml:space="preserve"> Иногда случалось, что я не выполнял школьное домашнее задание.</w:t>
      </w:r>
    </w:p>
    <w:p w:rsidR="00704CB9" w:rsidRDefault="00704CB9" w:rsidP="00704CB9">
      <w:pPr>
        <w:pStyle w:val="Normal"/>
        <w:ind w:firstLine="720"/>
        <w:jc w:val="both"/>
        <w:rPr>
          <w:sz w:val="28"/>
        </w:rPr>
      </w:pPr>
      <w:r>
        <w:rPr>
          <w:sz w:val="28"/>
          <w:lang w:val="ru-RU"/>
        </w:rPr>
        <w:t>83.</w:t>
      </w:r>
      <w:r>
        <w:rPr>
          <w:sz w:val="28"/>
        </w:rPr>
        <w:t xml:space="preserve"> Я часто совершаю поступки под влиянием минутного настроения.</w:t>
      </w:r>
    </w:p>
    <w:p w:rsidR="00704CB9" w:rsidRDefault="00704CB9" w:rsidP="00704CB9">
      <w:pPr>
        <w:pStyle w:val="Normal"/>
        <w:ind w:firstLine="720"/>
        <w:jc w:val="both"/>
        <w:rPr>
          <w:sz w:val="28"/>
        </w:rPr>
      </w:pPr>
      <w:r>
        <w:rPr>
          <w:sz w:val="28"/>
          <w:lang w:val="ru-RU"/>
        </w:rPr>
        <w:t>84.</w:t>
      </w:r>
      <w:r>
        <w:rPr>
          <w:sz w:val="28"/>
        </w:rPr>
        <w:t xml:space="preserve"> Мне кажется, что я не способен ударить человека.</w:t>
      </w:r>
    </w:p>
    <w:p w:rsidR="00704CB9" w:rsidRDefault="00704CB9" w:rsidP="00704CB9">
      <w:pPr>
        <w:pStyle w:val="Normal"/>
        <w:ind w:firstLine="720"/>
        <w:jc w:val="both"/>
        <w:rPr>
          <w:sz w:val="28"/>
        </w:rPr>
      </w:pPr>
      <w:r>
        <w:rPr>
          <w:sz w:val="28"/>
          <w:lang w:val="ru-RU"/>
        </w:rPr>
        <w:t>85.</w:t>
      </w:r>
      <w:r>
        <w:rPr>
          <w:sz w:val="28"/>
        </w:rPr>
        <w:t xml:space="preserve"> Люди справедливо возмущаются, когда узнают, что преступник остался безнаказанным.</w:t>
      </w:r>
    </w:p>
    <w:p w:rsidR="00704CB9" w:rsidRDefault="00704CB9" w:rsidP="00704CB9">
      <w:pPr>
        <w:pStyle w:val="Normal"/>
        <w:ind w:firstLine="720"/>
        <w:jc w:val="both"/>
        <w:rPr>
          <w:sz w:val="28"/>
        </w:rPr>
      </w:pPr>
      <w:r>
        <w:rPr>
          <w:sz w:val="28"/>
          <w:lang w:val="ru-RU"/>
        </w:rPr>
        <w:t>86.</w:t>
      </w:r>
      <w:r>
        <w:rPr>
          <w:sz w:val="28"/>
        </w:rPr>
        <w:t xml:space="preserve"> Бывает, что мне приходится скрывать от взрослых некоторые свои поступки.</w:t>
      </w:r>
    </w:p>
    <w:p w:rsidR="00704CB9" w:rsidRDefault="00704CB9" w:rsidP="00704CB9">
      <w:pPr>
        <w:pStyle w:val="Normal"/>
        <w:ind w:firstLine="720"/>
        <w:jc w:val="both"/>
        <w:rPr>
          <w:sz w:val="28"/>
        </w:rPr>
      </w:pPr>
      <w:r>
        <w:rPr>
          <w:sz w:val="28"/>
          <w:lang w:val="ru-RU"/>
        </w:rPr>
        <w:t>87.</w:t>
      </w:r>
      <w:r>
        <w:rPr>
          <w:sz w:val="28"/>
        </w:rPr>
        <w:t xml:space="preserve"> Наивные простаки сами заслуживают того, чтобы их обманывали.</w:t>
      </w:r>
    </w:p>
    <w:p w:rsidR="00704CB9" w:rsidRDefault="00704CB9" w:rsidP="00704CB9">
      <w:pPr>
        <w:pStyle w:val="Normal"/>
        <w:ind w:firstLine="720"/>
        <w:jc w:val="both"/>
        <w:rPr>
          <w:sz w:val="28"/>
        </w:rPr>
      </w:pPr>
      <w:r>
        <w:rPr>
          <w:sz w:val="28"/>
          <w:lang w:val="ru-RU"/>
        </w:rPr>
        <w:t>88.</w:t>
      </w:r>
      <w:r>
        <w:rPr>
          <w:sz w:val="28"/>
        </w:rPr>
        <w:t xml:space="preserve"> Иногда я бываю так раздражен, что стучу по столу кулаком.</w:t>
      </w:r>
    </w:p>
    <w:p w:rsidR="00704CB9" w:rsidRDefault="00704CB9" w:rsidP="00704CB9">
      <w:pPr>
        <w:pStyle w:val="Normal"/>
        <w:ind w:firstLine="720"/>
        <w:jc w:val="both"/>
        <w:rPr>
          <w:sz w:val="28"/>
        </w:rPr>
      </w:pPr>
      <w:r>
        <w:rPr>
          <w:sz w:val="28"/>
          <w:lang w:val="ru-RU"/>
        </w:rPr>
        <w:t>89.</w:t>
      </w:r>
      <w:r>
        <w:rPr>
          <w:sz w:val="28"/>
        </w:rPr>
        <w:t xml:space="preserve"> Только неожиданные обстоятельства и чувство опасности позволяют мне по-настоящему проявить себя.</w:t>
      </w:r>
    </w:p>
    <w:p w:rsidR="00704CB9" w:rsidRDefault="00704CB9" w:rsidP="00704CB9">
      <w:pPr>
        <w:pStyle w:val="Normal"/>
        <w:ind w:firstLine="720"/>
        <w:jc w:val="both"/>
        <w:rPr>
          <w:sz w:val="28"/>
        </w:rPr>
      </w:pPr>
      <w:r>
        <w:rPr>
          <w:sz w:val="28"/>
          <w:lang w:val="ru-RU"/>
        </w:rPr>
        <w:t>90.</w:t>
      </w:r>
      <w:r>
        <w:rPr>
          <w:sz w:val="28"/>
        </w:rPr>
        <w:t xml:space="preserve"> Я бы попробовал какое-нибудь одурманивающее вещество, если бы твердо знал, что это не повредит моему здоровью и не повлечет наказания.</w:t>
      </w:r>
    </w:p>
    <w:p w:rsidR="00704CB9" w:rsidRDefault="00704CB9" w:rsidP="00704CB9">
      <w:pPr>
        <w:pStyle w:val="Normal"/>
        <w:ind w:firstLine="720"/>
        <w:jc w:val="both"/>
        <w:rPr>
          <w:sz w:val="28"/>
        </w:rPr>
      </w:pPr>
      <w:r>
        <w:rPr>
          <w:sz w:val="28"/>
          <w:lang w:val="ru-RU"/>
        </w:rPr>
        <w:t>91.</w:t>
      </w:r>
      <w:r>
        <w:rPr>
          <w:sz w:val="28"/>
        </w:rPr>
        <w:t xml:space="preserve"> Когда я стою на мосту, то меня иногда так и тянет прыгнуть вниз.</w:t>
      </w:r>
    </w:p>
    <w:p w:rsidR="00704CB9" w:rsidRDefault="00704CB9" w:rsidP="00704CB9">
      <w:pPr>
        <w:pStyle w:val="Normal"/>
        <w:ind w:firstLine="720"/>
        <w:jc w:val="both"/>
        <w:rPr>
          <w:sz w:val="28"/>
        </w:rPr>
      </w:pPr>
      <w:r>
        <w:rPr>
          <w:sz w:val="28"/>
          <w:lang w:val="ru-RU"/>
        </w:rPr>
        <w:t>92.</w:t>
      </w:r>
      <w:r>
        <w:rPr>
          <w:sz w:val="28"/>
        </w:rPr>
        <w:t xml:space="preserve"> Всякая грязь меня пугает или вызывает сильное отвращение.</w:t>
      </w:r>
    </w:p>
    <w:p w:rsidR="00704CB9" w:rsidRDefault="00704CB9" w:rsidP="00704CB9">
      <w:pPr>
        <w:pStyle w:val="Normal"/>
        <w:ind w:firstLine="720"/>
        <w:jc w:val="both"/>
        <w:rPr>
          <w:sz w:val="28"/>
        </w:rPr>
      </w:pPr>
      <w:r>
        <w:rPr>
          <w:sz w:val="28"/>
          <w:lang w:val="ru-RU"/>
        </w:rPr>
        <w:t>93.</w:t>
      </w:r>
      <w:r>
        <w:rPr>
          <w:sz w:val="28"/>
        </w:rPr>
        <w:t xml:space="preserve"> Когда я злюсь, то мне хочется кого-нибудь ударить.</w:t>
      </w:r>
    </w:p>
    <w:p w:rsidR="00704CB9" w:rsidRDefault="00704CB9" w:rsidP="00704CB9">
      <w:pPr>
        <w:pStyle w:val="Normal"/>
        <w:ind w:firstLine="720"/>
        <w:jc w:val="both"/>
        <w:rPr>
          <w:sz w:val="28"/>
        </w:rPr>
      </w:pPr>
      <w:r>
        <w:rPr>
          <w:sz w:val="28"/>
          <w:lang w:val="ru-RU"/>
        </w:rPr>
        <w:t>94.</w:t>
      </w:r>
      <w:r>
        <w:rPr>
          <w:sz w:val="28"/>
        </w:rPr>
        <w:t xml:space="preserve"> Я считаю, что люди должны отказаться от всякого употребления спиртных напитков.</w:t>
      </w:r>
    </w:p>
    <w:p w:rsidR="00704CB9" w:rsidRDefault="00704CB9" w:rsidP="00704CB9">
      <w:pPr>
        <w:pStyle w:val="Normal"/>
        <w:ind w:firstLine="720"/>
        <w:jc w:val="both"/>
        <w:rPr>
          <w:sz w:val="28"/>
        </w:rPr>
      </w:pPr>
      <w:r>
        <w:rPr>
          <w:sz w:val="28"/>
          <w:lang w:val="ru-RU"/>
        </w:rPr>
        <w:t>95.</w:t>
      </w:r>
      <w:r>
        <w:rPr>
          <w:sz w:val="28"/>
        </w:rPr>
        <w:t xml:space="preserve"> Я мог бы на спор влезть на высокую фабричную трубу.</w:t>
      </w:r>
    </w:p>
    <w:p w:rsidR="00704CB9" w:rsidRDefault="00704CB9" w:rsidP="00704CB9">
      <w:pPr>
        <w:pStyle w:val="Normal"/>
        <w:ind w:firstLine="720"/>
        <w:jc w:val="both"/>
        <w:rPr>
          <w:sz w:val="28"/>
        </w:rPr>
      </w:pPr>
      <w:r>
        <w:rPr>
          <w:sz w:val="28"/>
          <w:lang w:val="ru-RU"/>
        </w:rPr>
        <w:t>96.</w:t>
      </w:r>
      <w:r>
        <w:rPr>
          <w:sz w:val="28"/>
        </w:rPr>
        <w:t xml:space="preserve"> Временами я не могу справиться с желанием причинить боль другим людям.</w:t>
      </w:r>
    </w:p>
    <w:p w:rsidR="00704CB9" w:rsidRDefault="00704CB9" w:rsidP="00704CB9">
      <w:pPr>
        <w:pStyle w:val="Normal"/>
        <w:ind w:firstLine="720"/>
        <w:jc w:val="both"/>
        <w:rPr>
          <w:sz w:val="28"/>
        </w:rPr>
      </w:pPr>
      <w:r>
        <w:rPr>
          <w:sz w:val="28"/>
          <w:lang w:val="ru-RU"/>
        </w:rPr>
        <w:t>97.</w:t>
      </w:r>
      <w:r>
        <w:rPr>
          <w:sz w:val="28"/>
        </w:rPr>
        <w:t xml:space="preserve"> Я мог бы после небольших предварительных объяснений управлять вертолетом.</w:t>
      </w:r>
    </w:p>
    <w:p w:rsidR="00704CB9" w:rsidRDefault="00704CB9" w:rsidP="00704CB9">
      <w:pPr>
        <w:pStyle w:val="Normal"/>
        <w:pageBreakBefore/>
        <w:ind w:firstLine="720"/>
        <w:jc w:val="center"/>
        <w:rPr>
          <w:b/>
          <w:sz w:val="28"/>
        </w:rPr>
      </w:pPr>
      <w:r>
        <w:rPr>
          <w:b/>
          <w:sz w:val="28"/>
        </w:rPr>
        <w:lastRenderedPageBreak/>
        <w:t>ОПРОСНИК«СОП»</w:t>
      </w:r>
    </w:p>
    <w:p w:rsidR="00704CB9" w:rsidRDefault="00704CB9" w:rsidP="00704CB9">
      <w:pPr>
        <w:pStyle w:val="Normal"/>
        <w:ind w:firstLine="720"/>
        <w:jc w:val="center"/>
        <w:rPr>
          <w:sz w:val="28"/>
        </w:rPr>
      </w:pPr>
      <w:r>
        <w:rPr>
          <w:sz w:val="28"/>
        </w:rPr>
        <w:t>Вариант Ж</w:t>
      </w:r>
    </w:p>
    <w:p w:rsidR="00704CB9" w:rsidRDefault="00704CB9" w:rsidP="00704CB9">
      <w:pPr>
        <w:pStyle w:val="Normal"/>
        <w:ind w:firstLine="720"/>
        <w:rPr>
          <w:b/>
          <w:sz w:val="28"/>
        </w:rPr>
      </w:pPr>
      <w:r>
        <w:rPr>
          <w:b/>
          <w:sz w:val="28"/>
        </w:rPr>
        <w:t>Инструкция</w:t>
      </w:r>
    </w:p>
    <w:p w:rsidR="00704CB9" w:rsidRDefault="00704CB9" w:rsidP="00704CB9">
      <w:pPr>
        <w:pStyle w:val="Normal"/>
        <w:ind w:firstLine="720"/>
        <w:jc w:val="both"/>
        <w:rPr>
          <w:sz w:val="28"/>
        </w:rPr>
      </w:pPr>
      <w:r>
        <w:rPr>
          <w:sz w:val="28"/>
        </w:rPr>
        <w:t xml:space="preserve">Перед вами имеется ряд утверждений. Они касаются некоторых сторон вашей жизни, вашего характера, привычек. Прочтите первое утверждение и решите, верно ли данное утверждение по отношению к вам. Если верно, то на бланке ответов рядом с номером, соответствующим утверждению, в квадратике под обозначением «ДА» поставьте крестик или галочку. Если оно неверно, то поставьте крестик или галочку в квадратике под обозначением «НЕТ». Если вы затрудняетесь с ответом, то постарайтесь выбрать вариант ответа, который все-таки больше соответствует вашему мнению. Затем таким же образом отвечайте на все пункты опросника. Если ошибетесь, то зачеркните ошибочный ответ и поставьте тот, который считаете нужным. </w:t>
      </w:r>
      <w:r>
        <w:rPr>
          <w:b/>
          <w:sz w:val="28"/>
        </w:rPr>
        <w:t>Помните, что вы высказываете собственное мнение о себе в настоящий момент.</w:t>
      </w:r>
      <w:r>
        <w:rPr>
          <w:sz w:val="28"/>
        </w:rPr>
        <w:t xml:space="preserve"> Здесь не может быть «плохих» или «хороших», «правильных» или неправильных» ответов. Не обдумывайте ответы очень долго, важна ваша первая реакция на содержание утверждений. Отнеситесь к работе внимательно и серьезно.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никаких пометок в тексте опросника.</w:t>
      </w:r>
    </w:p>
    <w:p w:rsidR="00704CB9" w:rsidRDefault="00704CB9" w:rsidP="00704CB9">
      <w:pPr>
        <w:pStyle w:val="Normal"/>
        <w:ind w:firstLine="720"/>
        <w:jc w:val="both"/>
        <w:rPr>
          <w:sz w:val="28"/>
        </w:rPr>
      </w:pPr>
      <w:r>
        <w:rPr>
          <w:sz w:val="28"/>
          <w:lang w:val="ru-RU"/>
        </w:rPr>
        <w:t>1.</w:t>
      </w:r>
      <w:r>
        <w:rPr>
          <w:sz w:val="28"/>
        </w:rPr>
        <w:t xml:space="preserve"> Я стремлюсь в одежде следовать самой современной моде или даже опережать ее.</w:t>
      </w:r>
    </w:p>
    <w:p w:rsidR="00704CB9" w:rsidRDefault="00704CB9" w:rsidP="00704CB9">
      <w:pPr>
        <w:pStyle w:val="Normal"/>
        <w:ind w:firstLine="720"/>
        <w:jc w:val="both"/>
        <w:rPr>
          <w:sz w:val="28"/>
        </w:rPr>
      </w:pPr>
      <w:r>
        <w:rPr>
          <w:sz w:val="28"/>
          <w:lang w:val="ru-RU"/>
        </w:rPr>
        <w:t>2.</w:t>
      </w:r>
      <w:r>
        <w:rPr>
          <w:sz w:val="28"/>
        </w:rPr>
        <w:t xml:space="preserve"> Бывает, что я откладываю на завтра то, что должна сделать сегодня.</w:t>
      </w:r>
    </w:p>
    <w:p w:rsidR="00704CB9" w:rsidRDefault="00704CB9" w:rsidP="00704CB9">
      <w:pPr>
        <w:pStyle w:val="Normal"/>
        <w:ind w:firstLine="720"/>
        <w:jc w:val="both"/>
        <w:rPr>
          <w:sz w:val="28"/>
        </w:rPr>
      </w:pPr>
      <w:r>
        <w:rPr>
          <w:sz w:val="28"/>
          <w:lang w:val="ru-RU"/>
        </w:rPr>
        <w:t>3.</w:t>
      </w:r>
      <w:r>
        <w:rPr>
          <w:sz w:val="28"/>
        </w:rPr>
        <w:t xml:space="preserve"> Если бы была такая возможность, то я бы с удовольствием пошла служить в армию.</w:t>
      </w:r>
    </w:p>
    <w:p w:rsidR="00704CB9" w:rsidRDefault="00704CB9" w:rsidP="00704CB9">
      <w:pPr>
        <w:pStyle w:val="Normal"/>
        <w:ind w:firstLine="720"/>
        <w:jc w:val="both"/>
        <w:rPr>
          <w:sz w:val="28"/>
        </w:rPr>
      </w:pPr>
      <w:r>
        <w:rPr>
          <w:sz w:val="28"/>
          <w:lang w:val="ru-RU"/>
        </w:rPr>
        <w:t>4.</w:t>
      </w:r>
      <w:r>
        <w:rPr>
          <w:sz w:val="28"/>
        </w:rPr>
        <w:t xml:space="preserve"> Бывает, что иногда я ссорюсь с родителями.</w:t>
      </w:r>
    </w:p>
    <w:p w:rsidR="00704CB9" w:rsidRDefault="00704CB9" w:rsidP="00704CB9">
      <w:pPr>
        <w:pStyle w:val="Normal"/>
        <w:ind w:firstLine="720"/>
        <w:jc w:val="both"/>
        <w:rPr>
          <w:sz w:val="28"/>
        </w:rPr>
      </w:pPr>
      <w:r>
        <w:rPr>
          <w:sz w:val="28"/>
          <w:lang w:val="ru-RU"/>
        </w:rPr>
        <w:t>5.</w:t>
      </w:r>
      <w:r>
        <w:rPr>
          <w:sz w:val="28"/>
        </w:rPr>
        <w:t xml:space="preserve"> Чтобы добиться своего, девушка иногда может и подраться.</w:t>
      </w:r>
    </w:p>
    <w:p w:rsidR="00704CB9" w:rsidRDefault="00704CB9" w:rsidP="00704CB9">
      <w:pPr>
        <w:pStyle w:val="Normal"/>
        <w:ind w:firstLine="720"/>
        <w:jc w:val="both"/>
        <w:rPr>
          <w:sz w:val="28"/>
        </w:rPr>
      </w:pPr>
      <w:r>
        <w:rPr>
          <w:sz w:val="28"/>
          <w:lang w:val="ru-RU"/>
        </w:rPr>
        <w:t>6.</w:t>
      </w:r>
      <w:r>
        <w:rPr>
          <w:sz w:val="28"/>
        </w:rPr>
        <w:t xml:space="preserve"> Я бы взялась за опасную для здоровья работу, если бы за нее хорошо платили.</w:t>
      </w:r>
    </w:p>
    <w:p w:rsidR="00704CB9" w:rsidRDefault="00704CB9" w:rsidP="00704CB9">
      <w:pPr>
        <w:pStyle w:val="Normal"/>
        <w:ind w:firstLine="720"/>
        <w:jc w:val="both"/>
        <w:rPr>
          <w:sz w:val="28"/>
        </w:rPr>
      </w:pPr>
      <w:r>
        <w:rPr>
          <w:sz w:val="28"/>
          <w:lang w:val="ru-RU"/>
        </w:rPr>
        <w:t>7.</w:t>
      </w:r>
      <w:r>
        <w:rPr>
          <w:sz w:val="28"/>
        </w:rPr>
        <w:t xml:space="preserve"> Иногда я ощущаю такое сильное беспокойство, что просто не могу усидеть на месте.</w:t>
      </w:r>
    </w:p>
    <w:p w:rsidR="00704CB9" w:rsidRDefault="00704CB9" w:rsidP="00704CB9">
      <w:pPr>
        <w:pStyle w:val="Normal"/>
        <w:ind w:firstLine="720"/>
        <w:jc w:val="both"/>
        <w:rPr>
          <w:sz w:val="28"/>
        </w:rPr>
      </w:pPr>
      <w:r>
        <w:rPr>
          <w:sz w:val="28"/>
          <w:lang w:val="ru-RU"/>
        </w:rPr>
        <w:t>8.</w:t>
      </w:r>
      <w:r>
        <w:rPr>
          <w:sz w:val="28"/>
        </w:rPr>
        <w:t xml:space="preserve"> Я иногда люблю немного посплетничать.</w:t>
      </w:r>
    </w:p>
    <w:p w:rsidR="00704CB9" w:rsidRDefault="00704CB9" w:rsidP="00704CB9">
      <w:pPr>
        <w:pStyle w:val="Normal"/>
        <w:ind w:firstLine="720"/>
        <w:jc w:val="both"/>
        <w:rPr>
          <w:sz w:val="28"/>
        </w:rPr>
      </w:pPr>
      <w:r>
        <w:rPr>
          <w:sz w:val="28"/>
          <w:lang w:val="ru-RU"/>
        </w:rPr>
        <w:t>9.</w:t>
      </w:r>
      <w:r>
        <w:rPr>
          <w:sz w:val="28"/>
        </w:rPr>
        <w:t xml:space="preserve"> Мне нравятся профессии, связанные с риском для жизни.</w:t>
      </w:r>
    </w:p>
    <w:p w:rsidR="00704CB9" w:rsidRDefault="00704CB9" w:rsidP="00704CB9">
      <w:pPr>
        <w:pStyle w:val="Normal"/>
        <w:ind w:firstLine="720"/>
        <w:jc w:val="both"/>
        <w:rPr>
          <w:sz w:val="28"/>
        </w:rPr>
      </w:pPr>
      <w:r>
        <w:rPr>
          <w:sz w:val="28"/>
          <w:lang w:val="ru-RU"/>
        </w:rPr>
        <w:t>10.</w:t>
      </w:r>
      <w:r>
        <w:rPr>
          <w:sz w:val="28"/>
        </w:rPr>
        <w:t xml:space="preserve"> Мне нравится, когда моя одежда и внешний вид раздражают людей старшего поколения.</w:t>
      </w:r>
    </w:p>
    <w:p w:rsidR="00704CB9" w:rsidRDefault="00704CB9" w:rsidP="00704CB9">
      <w:pPr>
        <w:pStyle w:val="Normal"/>
        <w:ind w:firstLine="720"/>
        <w:jc w:val="both"/>
        <w:rPr>
          <w:sz w:val="28"/>
        </w:rPr>
      </w:pPr>
      <w:r>
        <w:rPr>
          <w:sz w:val="28"/>
          <w:lang w:val="ru-RU"/>
        </w:rPr>
        <w:t>11.</w:t>
      </w:r>
      <w:r>
        <w:rPr>
          <w:sz w:val="28"/>
        </w:rPr>
        <w:t xml:space="preserve"> Только глупые и трусливые люди выполняют все правила и законы.</w:t>
      </w:r>
    </w:p>
    <w:p w:rsidR="00704CB9" w:rsidRDefault="00704CB9" w:rsidP="00704CB9">
      <w:pPr>
        <w:pStyle w:val="Normal"/>
        <w:ind w:firstLine="720"/>
        <w:jc w:val="both"/>
        <w:rPr>
          <w:sz w:val="28"/>
        </w:rPr>
      </w:pPr>
      <w:r>
        <w:rPr>
          <w:sz w:val="28"/>
          <w:lang w:val="ru-RU"/>
        </w:rPr>
        <w:t>12.</w:t>
      </w:r>
      <w:r>
        <w:rPr>
          <w:sz w:val="28"/>
        </w:rPr>
        <w:t xml:space="preserve"> Я предпочла бы работу, связанную с переменами и путешествиями, даже если она и опасна для жизни.</w:t>
      </w:r>
    </w:p>
    <w:p w:rsidR="00704CB9" w:rsidRDefault="00704CB9" w:rsidP="00704CB9">
      <w:pPr>
        <w:pStyle w:val="Normal"/>
        <w:ind w:firstLine="720"/>
        <w:jc w:val="both"/>
        <w:rPr>
          <w:sz w:val="28"/>
        </w:rPr>
      </w:pPr>
      <w:r>
        <w:rPr>
          <w:sz w:val="28"/>
          <w:lang w:val="ru-RU"/>
        </w:rPr>
        <w:t>13.</w:t>
      </w:r>
      <w:r>
        <w:rPr>
          <w:sz w:val="28"/>
        </w:rPr>
        <w:t xml:space="preserve"> Я всегда говорю только правду.</w:t>
      </w:r>
    </w:p>
    <w:p w:rsidR="00704CB9" w:rsidRDefault="00704CB9" w:rsidP="00704CB9">
      <w:pPr>
        <w:pStyle w:val="Normal"/>
        <w:ind w:firstLine="720"/>
        <w:jc w:val="both"/>
        <w:rPr>
          <w:sz w:val="28"/>
        </w:rPr>
      </w:pPr>
      <w:r>
        <w:rPr>
          <w:sz w:val="28"/>
          <w:lang w:val="ru-RU"/>
        </w:rPr>
        <w:t>14.</w:t>
      </w:r>
      <w:r>
        <w:rPr>
          <w:sz w:val="28"/>
        </w:rPr>
        <w:t xml:space="preserve"> Если человек в меру и без вредных последствий употребляет возбуждающие и влияющие на психику вещества</w:t>
      </w:r>
      <w:r>
        <w:rPr>
          <w:sz w:val="28"/>
          <w:lang w:val="ru-RU"/>
        </w:rPr>
        <w:t xml:space="preserve"> —</w:t>
      </w:r>
      <w:r>
        <w:rPr>
          <w:sz w:val="28"/>
        </w:rPr>
        <w:t xml:space="preserve"> это нормально.</w:t>
      </w:r>
    </w:p>
    <w:p w:rsidR="00704CB9" w:rsidRDefault="00704CB9" w:rsidP="00704CB9">
      <w:pPr>
        <w:pStyle w:val="Normal"/>
        <w:ind w:firstLine="720"/>
        <w:jc w:val="both"/>
        <w:rPr>
          <w:sz w:val="28"/>
        </w:rPr>
      </w:pPr>
      <w:r>
        <w:rPr>
          <w:sz w:val="28"/>
          <w:lang w:val="ru-RU"/>
        </w:rPr>
        <w:t>15.</w:t>
      </w:r>
      <w:r>
        <w:rPr>
          <w:sz w:val="28"/>
        </w:rPr>
        <w:t xml:space="preserve"> Даже если я злюсь, то стараюсь никого не ругать.</w:t>
      </w:r>
    </w:p>
    <w:p w:rsidR="00704CB9" w:rsidRDefault="00704CB9" w:rsidP="00704CB9">
      <w:pPr>
        <w:pStyle w:val="Normal"/>
        <w:ind w:firstLine="720"/>
        <w:jc w:val="both"/>
        <w:rPr>
          <w:sz w:val="28"/>
        </w:rPr>
      </w:pPr>
      <w:r>
        <w:rPr>
          <w:sz w:val="28"/>
          <w:lang w:val="ru-RU"/>
        </w:rPr>
        <w:t>16.</w:t>
      </w:r>
      <w:r>
        <w:rPr>
          <w:sz w:val="28"/>
        </w:rPr>
        <w:t xml:space="preserve"> Я с удовольствием смотрю боевики.</w:t>
      </w:r>
    </w:p>
    <w:p w:rsidR="00704CB9" w:rsidRDefault="00704CB9" w:rsidP="00704CB9">
      <w:pPr>
        <w:pStyle w:val="Normal"/>
        <w:ind w:firstLine="720"/>
        <w:jc w:val="both"/>
        <w:rPr>
          <w:sz w:val="28"/>
        </w:rPr>
      </w:pPr>
      <w:r>
        <w:rPr>
          <w:sz w:val="28"/>
          <w:lang w:val="ru-RU"/>
        </w:rPr>
        <w:t>17.</w:t>
      </w:r>
      <w:r>
        <w:rPr>
          <w:sz w:val="28"/>
        </w:rPr>
        <w:t xml:space="preserve"> Если меня обидели, то я обязательно должна отомстить.</w:t>
      </w:r>
    </w:p>
    <w:p w:rsidR="00704CB9" w:rsidRDefault="00704CB9" w:rsidP="00704CB9">
      <w:pPr>
        <w:pStyle w:val="Normal"/>
        <w:ind w:firstLine="720"/>
        <w:jc w:val="both"/>
        <w:rPr>
          <w:sz w:val="28"/>
          <w:lang w:val="ru-RU"/>
        </w:rPr>
      </w:pPr>
      <w:r>
        <w:rPr>
          <w:sz w:val="28"/>
          <w:lang w:val="ru-RU"/>
        </w:rPr>
        <w:t>18.</w:t>
      </w:r>
      <w:r>
        <w:rPr>
          <w:sz w:val="28"/>
        </w:rPr>
        <w:t xml:space="preserve"> Человек должен иметь право выпивать сколько он хочет и где он хочет.</w:t>
      </w:r>
      <w:r>
        <w:rPr>
          <w:sz w:val="28"/>
          <w:lang w:val="ru-RU"/>
        </w:rPr>
        <w:t xml:space="preserve"> </w:t>
      </w:r>
    </w:p>
    <w:p w:rsidR="00704CB9" w:rsidRDefault="00704CB9" w:rsidP="00704CB9">
      <w:pPr>
        <w:pStyle w:val="Normal"/>
        <w:ind w:firstLine="720"/>
        <w:jc w:val="both"/>
        <w:rPr>
          <w:sz w:val="28"/>
        </w:rPr>
      </w:pPr>
      <w:r>
        <w:rPr>
          <w:sz w:val="28"/>
          <w:lang w:val="ru-RU"/>
        </w:rPr>
        <w:lastRenderedPageBreak/>
        <w:t>19.</w:t>
      </w:r>
      <w:r>
        <w:rPr>
          <w:sz w:val="28"/>
        </w:rPr>
        <w:t xml:space="preserve"> Если моя подруга опаздывает к назначенному времени, </w:t>
      </w:r>
      <w:r>
        <w:rPr>
          <w:b/>
          <w:sz w:val="28"/>
        </w:rPr>
        <w:t>то я</w:t>
      </w:r>
      <w:r>
        <w:rPr>
          <w:sz w:val="28"/>
        </w:rPr>
        <w:t xml:space="preserve"> обычно сохраняю спокойствие.</w:t>
      </w:r>
    </w:p>
    <w:p w:rsidR="00704CB9" w:rsidRDefault="00704CB9" w:rsidP="00704CB9">
      <w:pPr>
        <w:pStyle w:val="Normal"/>
        <w:ind w:firstLine="720"/>
        <w:jc w:val="both"/>
        <w:rPr>
          <w:sz w:val="28"/>
        </w:rPr>
      </w:pPr>
      <w:r>
        <w:rPr>
          <w:sz w:val="28"/>
          <w:lang w:val="ru-RU"/>
        </w:rPr>
        <w:t>20.</w:t>
      </w:r>
      <w:r>
        <w:rPr>
          <w:sz w:val="28"/>
        </w:rPr>
        <w:t xml:space="preserve"> Мне часто бывает трудно сделать работу к точно определенному сроку.</w:t>
      </w:r>
    </w:p>
    <w:p w:rsidR="00704CB9" w:rsidRDefault="00704CB9" w:rsidP="00704CB9">
      <w:pPr>
        <w:pStyle w:val="Normal"/>
        <w:ind w:firstLine="720"/>
        <w:jc w:val="both"/>
        <w:rPr>
          <w:sz w:val="28"/>
        </w:rPr>
      </w:pPr>
      <w:r>
        <w:rPr>
          <w:sz w:val="28"/>
          <w:lang w:val="ru-RU"/>
        </w:rPr>
        <w:t>21.</w:t>
      </w:r>
      <w:r>
        <w:rPr>
          <w:sz w:val="28"/>
        </w:rPr>
        <w:t xml:space="preserve"> Иногда я перехожу улицу там, где мне удобнее, а не там, где положено.</w:t>
      </w:r>
    </w:p>
    <w:p w:rsidR="00704CB9" w:rsidRDefault="00704CB9" w:rsidP="00704CB9">
      <w:pPr>
        <w:pStyle w:val="Normal"/>
        <w:ind w:firstLine="720"/>
        <w:jc w:val="both"/>
        <w:rPr>
          <w:sz w:val="28"/>
        </w:rPr>
      </w:pPr>
      <w:r>
        <w:rPr>
          <w:sz w:val="28"/>
          <w:lang w:val="ru-RU"/>
        </w:rPr>
        <w:t>22.</w:t>
      </w:r>
      <w:r>
        <w:rPr>
          <w:sz w:val="28"/>
        </w:rPr>
        <w:t xml:space="preserve"> Некоторые правила и запреты можно отбросить, если </w:t>
      </w:r>
      <w:r>
        <w:rPr>
          <w:i/>
          <w:sz w:val="28"/>
        </w:rPr>
        <w:t>чего-</w:t>
      </w:r>
      <w:r>
        <w:rPr>
          <w:sz w:val="28"/>
        </w:rPr>
        <w:t>нибудь сильно захочешь.</w:t>
      </w:r>
    </w:p>
    <w:p w:rsidR="00704CB9" w:rsidRDefault="00704CB9" w:rsidP="00704CB9">
      <w:pPr>
        <w:pStyle w:val="Normal"/>
        <w:ind w:firstLine="720"/>
        <w:jc w:val="both"/>
        <w:rPr>
          <w:sz w:val="28"/>
        </w:rPr>
      </w:pPr>
      <w:r>
        <w:rPr>
          <w:sz w:val="28"/>
          <w:lang w:val="ru-RU"/>
        </w:rPr>
        <w:t>23.</w:t>
      </w:r>
      <w:r>
        <w:rPr>
          <w:sz w:val="28"/>
        </w:rPr>
        <w:t xml:space="preserve"> Бывало, что я не слушалась родителей. </w:t>
      </w:r>
    </w:p>
    <w:p w:rsidR="00704CB9" w:rsidRDefault="00704CB9" w:rsidP="00704CB9">
      <w:pPr>
        <w:pStyle w:val="Normal"/>
        <w:ind w:firstLine="720"/>
        <w:jc w:val="both"/>
        <w:rPr>
          <w:sz w:val="28"/>
        </w:rPr>
      </w:pPr>
      <w:r>
        <w:rPr>
          <w:sz w:val="28"/>
          <w:lang w:val="ru-RU"/>
        </w:rPr>
        <w:t xml:space="preserve"> 24.</w:t>
      </w:r>
      <w:r>
        <w:rPr>
          <w:sz w:val="28"/>
        </w:rPr>
        <w:t xml:space="preserve"> В автомобиле я больше ценю безопасность, чем скорость,</w:t>
      </w:r>
    </w:p>
    <w:p w:rsidR="00704CB9" w:rsidRDefault="00704CB9" w:rsidP="00704CB9">
      <w:pPr>
        <w:pStyle w:val="Normal"/>
        <w:ind w:firstLine="720"/>
        <w:jc w:val="both"/>
        <w:rPr>
          <w:sz w:val="28"/>
        </w:rPr>
      </w:pPr>
      <w:r>
        <w:rPr>
          <w:sz w:val="28"/>
          <w:lang w:val="ru-RU"/>
        </w:rPr>
        <w:t>25.</w:t>
      </w:r>
      <w:r>
        <w:rPr>
          <w:sz w:val="28"/>
        </w:rPr>
        <w:t xml:space="preserve"> Я думаю, что мне бы понравилось заниматься каратэ или похожим видом спорта.</w:t>
      </w:r>
    </w:p>
    <w:p w:rsidR="00704CB9" w:rsidRDefault="00704CB9" w:rsidP="00704CB9">
      <w:pPr>
        <w:pStyle w:val="Normal"/>
        <w:ind w:firstLine="720"/>
        <w:jc w:val="both"/>
        <w:rPr>
          <w:sz w:val="28"/>
          <w:lang w:val="ru-RU"/>
        </w:rPr>
      </w:pPr>
      <w:r>
        <w:rPr>
          <w:sz w:val="28"/>
          <w:lang w:val="ru-RU"/>
        </w:rPr>
        <w:t>26.</w:t>
      </w:r>
      <w:r>
        <w:rPr>
          <w:sz w:val="28"/>
        </w:rPr>
        <w:t xml:space="preserve"> Мне бы понравилась работа официантки в ресторане.</w:t>
      </w:r>
      <w:r>
        <w:rPr>
          <w:sz w:val="28"/>
          <w:lang w:val="ru-RU"/>
        </w:rPr>
        <w:t xml:space="preserve"> </w:t>
      </w:r>
    </w:p>
    <w:p w:rsidR="00704CB9" w:rsidRDefault="00704CB9" w:rsidP="00704CB9">
      <w:pPr>
        <w:pStyle w:val="Normal"/>
        <w:ind w:firstLine="720"/>
        <w:jc w:val="both"/>
        <w:rPr>
          <w:sz w:val="28"/>
        </w:rPr>
      </w:pPr>
      <w:r>
        <w:rPr>
          <w:sz w:val="28"/>
          <w:lang w:val="ru-RU"/>
        </w:rPr>
        <w:t>27.</w:t>
      </w:r>
      <w:r>
        <w:rPr>
          <w:sz w:val="28"/>
        </w:rPr>
        <w:t xml:space="preserve"> Я часто испытываю потребность в острых ощущениях.</w:t>
      </w:r>
    </w:p>
    <w:p w:rsidR="00704CB9" w:rsidRDefault="00704CB9" w:rsidP="00704CB9">
      <w:pPr>
        <w:pStyle w:val="Normal"/>
        <w:ind w:firstLine="720"/>
        <w:jc w:val="both"/>
        <w:rPr>
          <w:sz w:val="28"/>
        </w:rPr>
      </w:pPr>
      <w:r>
        <w:rPr>
          <w:sz w:val="28"/>
          <w:lang w:val="ru-RU"/>
        </w:rPr>
        <w:t>28.</w:t>
      </w:r>
      <w:r>
        <w:rPr>
          <w:sz w:val="28"/>
        </w:rPr>
        <w:t xml:space="preserve"> Иногда мне так и хочется сделать</w:t>
      </w:r>
      <w:r>
        <w:rPr>
          <w:b/>
          <w:sz w:val="28"/>
        </w:rPr>
        <w:t xml:space="preserve"> </w:t>
      </w:r>
      <w:r>
        <w:rPr>
          <w:sz w:val="28"/>
        </w:rPr>
        <w:t>себе больно.</w:t>
      </w:r>
    </w:p>
    <w:p w:rsidR="00704CB9" w:rsidRDefault="00704CB9" w:rsidP="00704CB9">
      <w:pPr>
        <w:pStyle w:val="Normal"/>
        <w:ind w:firstLine="720"/>
        <w:jc w:val="both"/>
        <w:rPr>
          <w:sz w:val="28"/>
        </w:rPr>
      </w:pPr>
      <w:r>
        <w:rPr>
          <w:sz w:val="28"/>
          <w:lang w:val="ru-RU"/>
        </w:rPr>
        <w:t>29.</w:t>
      </w:r>
      <w:r>
        <w:rPr>
          <w:sz w:val="28"/>
        </w:rPr>
        <w:t xml:space="preserve"> Мое отношение к жизни хорошо описывает пословица:</w:t>
      </w:r>
    </w:p>
    <w:p w:rsidR="00704CB9" w:rsidRDefault="00704CB9" w:rsidP="00704CB9">
      <w:pPr>
        <w:pStyle w:val="Normal"/>
        <w:ind w:firstLine="720"/>
        <w:jc w:val="both"/>
        <w:rPr>
          <w:sz w:val="28"/>
        </w:rPr>
      </w:pPr>
      <w:r>
        <w:rPr>
          <w:sz w:val="28"/>
        </w:rPr>
        <w:t>«Семь раз отмерь, один раз отрежь».</w:t>
      </w:r>
    </w:p>
    <w:p w:rsidR="00704CB9" w:rsidRDefault="00704CB9" w:rsidP="00704CB9">
      <w:pPr>
        <w:pStyle w:val="Normal"/>
        <w:ind w:firstLine="720"/>
        <w:jc w:val="both"/>
        <w:rPr>
          <w:sz w:val="28"/>
        </w:rPr>
      </w:pPr>
      <w:r>
        <w:rPr>
          <w:sz w:val="28"/>
          <w:lang w:val="ru-RU"/>
        </w:rPr>
        <w:t>30.</w:t>
      </w:r>
      <w:r>
        <w:rPr>
          <w:sz w:val="28"/>
        </w:rPr>
        <w:t xml:space="preserve"> Я всегда плачу</w:t>
      </w:r>
      <w:r>
        <w:rPr>
          <w:b/>
          <w:sz w:val="28"/>
        </w:rPr>
        <w:t xml:space="preserve"> за</w:t>
      </w:r>
      <w:r>
        <w:rPr>
          <w:sz w:val="28"/>
        </w:rPr>
        <w:t xml:space="preserve"> проезд в общественном транспорте.</w:t>
      </w:r>
    </w:p>
    <w:p w:rsidR="00704CB9" w:rsidRDefault="00704CB9" w:rsidP="00704CB9">
      <w:pPr>
        <w:pStyle w:val="Normal"/>
        <w:ind w:firstLine="720"/>
        <w:jc w:val="both"/>
        <w:rPr>
          <w:sz w:val="28"/>
        </w:rPr>
      </w:pPr>
      <w:r>
        <w:rPr>
          <w:sz w:val="28"/>
          <w:lang w:val="ru-RU"/>
        </w:rPr>
        <w:t>31.</w:t>
      </w:r>
      <w:r>
        <w:rPr>
          <w:sz w:val="28"/>
        </w:rPr>
        <w:t xml:space="preserve"> Среди моих знакомых есть люди, которые пробовали одурманивающие токсические вещества.</w:t>
      </w:r>
    </w:p>
    <w:p w:rsidR="00704CB9" w:rsidRDefault="00704CB9" w:rsidP="00704CB9">
      <w:pPr>
        <w:pStyle w:val="Normal"/>
        <w:ind w:firstLine="720"/>
        <w:jc w:val="both"/>
        <w:rPr>
          <w:sz w:val="28"/>
          <w:lang w:val="ru-RU"/>
        </w:rPr>
      </w:pPr>
      <w:r>
        <w:rPr>
          <w:sz w:val="28"/>
          <w:lang w:val="ru-RU"/>
        </w:rPr>
        <w:t>32.</w:t>
      </w:r>
      <w:r>
        <w:rPr>
          <w:sz w:val="28"/>
        </w:rPr>
        <w:t xml:space="preserve"> Я всегда выполняю обещания» даже если мне это невыгодно.</w:t>
      </w:r>
      <w:r>
        <w:rPr>
          <w:sz w:val="28"/>
          <w:lang w:val="ru-RU"/>
        </w:rPr>
        <w:t xml:space="preserve"> </w:t>
      </w:r>
    </w:p>
    <w:p w:rsidR="00704CB9" w:rsidRDefault="00704CB9" w:rsidP="00704CB9">
      <w:pPr>
        <w:pStyle w:val="Normal"/>
        <w:ind w:firstLine="720"/>
        <w:jc w:val="both"/>
        <w:rPr>
          <w:sz w:val="28"/>
        </w:rPr>
      </w:pPr>
      <w:r>
        <w:rPr>
          <w:sz w:val="28"/>
          <w:lang w:val="ru-RU"/>
        </w:rPr>
        <w:t>33.</w:t>
      </w:r>
      <w:r>
        <w:rPr>
          <w:sz w:val="28"/>
        </w:rPr>
        <w:t xml:space="preserve"> Бывает, что мне так и хочется выругаться.</w:t>
      </w:r>
    </w:p>
    <w:p w:rsidR="00704CB9" w:rsidRDefault="00704CB9" w:rsidP="00704CB9">
      <w:pPr>
        <w:pStyle w:val="Normal"/>
        <w:ind w:firstLine="720"/>
        <w:jc w:val="both"/>
        <w:rPr>
          <w:sz w:val="28"/>
        </w:rPr>
      </w:pPr>
      <w:r>
        <w:rPr>
          <w:sz w:val="28"/>
          <w:lang w:val="ru-RU"/>
        </w:rPr>
        <w:t>34.</w:t>
      </w:r>
      <w:r>
        <w:rPr>
          <w:sz w:val="28"/>
        </w:rPr>
        <w:t xml:space="preserve"> Правы люди, которые в жизни следуют пословице: «Если нельзя, но очень хочется, то можно».</w:t>
      </w:r>
    </w:p>
    <w:p w:rsidR="00704CB9" w:rsidRDefault="00704CB9" w:rsidP="00704CB9">
      <w:pPr>
        <w:pStyle w:val="Normal"/>
        <w:ind w:firstLine="720"/>
        <w:jc w:val="both"/>
        <w:rPr>
          <w:sz w:val="28"/>
        </w:rPr>
      </w:pPr>
      <w:r>
        <w:rPr>
          <w:sz w:val="28"/>
          <w:lang w:val="ru-RU"/>
        </w:rPr>
        <w:t>35.</w:t>
      </w:r>
      <w:r>
        <w:rPr>
          <w:sz w:val="28"/>
        </w:rPr>
        <w:t xml:space="preserve"> Бывало,</w:t>
      </w:r>
      <w:r>
        <w:rPr>
          <w:b/>
          <w:sz w:val="28"/>
        </w:rPr>
        <w:t xml:space="preserve"> </w:t>
      </w:r>
      <w:r>
        <w:rPr>
          <w:sz w:val="28"/>
        </w:rPr>
        <w:t>что я случайно попадала в неприятную историю после употребления спиртных напитков.</w:t>
      </w:r>
    </w:p>
    <w:p w:rsidR="00704CB9" w:rsidRDefault="00704CB9" w:rsidP="00704CB9">
      <w:pPr>
        <w:pStyle w:val="Normal"/>
        <w:ind w:firstLine="720"/>
        <w:jc w:val="both"/>
        <w:rPr>
          <w:sz w:val="28"/>
        </w:rPr>
      </w:pPr>
      <w:r>
        <w:rPr>
          <w:sz w:val="28"/>
          <w:lang w:val="ru-RU"/>
        </w:rPr>
        <w:t xml:space="preserve"> 36.</w:t>
      </w:r>
      <w:r>
        <w:rPr>
          <w:sz w:val="28"/>
        </w:rPr>
        <w:t xml:space="preserve"> Я часто не могу заставить себя продолжать какое-либо занятие после обидной неудачи.</w:t>
      </w:r>
    </w:p>
    <w:p w:rsidR="00704CB9" w:rsidRDefault="00704CB9" w:rsidP="00704CB9">
      <w:pPr>
        <w:pStyle w:val="Normal"/>
        <w:ind w:firstLine="720"/>
        <w:jc w:val="both"/>
        <w:rPr>
          <w:sz w:val="28"/>
        </w:rPr>
      </w:pPr>
      <w:r>
        <w:rPr>
          <w:sz w:val="28"/>
          <w:lang w:val="ru-RU"/>
        </w:rPr>
        <w:t xml:space="preserve"> 37.</w:t>
      </w:r>
      <w:r>
        <w:rPr>
          <w:sz w:val="28"/>
        </w:rPr>
        <w:t xml:space="preserve"> Многие запреты в области секса старомодны и их можно отбросить.</w:t>
      </w:r>
    </w:p>
    <w:p w:rsidR="00704CB9" w:rsidRDefault="00704CB9" w:rsidP="00704CB9">
      <w:pPr>
        <w:pStyle w:val="Normal"/>
        <w:ind w:firstLine="720"/>
        <w:jc w:val="both"/>
        <w:rPr>
          <w:sz w:val="28"/>
        </w:rPr>
      </w:pPr>
      <w:r>
        <w:rPr>
          <w:sz w:val="28"/>
          <w:lang w:val="ru-RU"/>
        </w:rPr>
        <w:t>38.</w:t>
      </w:r>
      <w:r>
        <w:rPr>
          <w:sz w:val="28"/>
        </w:rPr>
        <w:t xml:space="preserve"> Бывает, что иногда я говорю неправду.</w:t>
      </w:r>
    </w:p>
    <w:p w:rsidR="00704CB9" w:rsidRDefault="00704CB9" w:rsidP="00704CB9">
      <w:pPr>
        <w:pStyle w:val="Normal"/>
        <w:ind w:firstLine="720"/>
        <w:jc w:val="both"/>
        <w:rPr>
          <w:sz w:val="28"/>
        </w:rPr>
      </w:pPr>
      <w:r>
        <w:rPr>
          <w:sz w:val="28"/>
          <w:lang w:val="ru-RU"/>
        </w:rPr>
        <w:t>39.</w:t>
      </w:r>
      <w:r>
        <w:rPr>
          <w:sz w:val="28"/>
        </w:rPr>
        <w:t xml:space="preserve"> Терпеть боль назло всем бывает даже приятно.</w:t>
      </w:r>
    </w:p>
    <w:p w:rsidR="00704CB9" w:rsidRDefault="00704CB9" w:rsidP="00704CB9">
      <w:pPr>
        <w:pStyle w:val="Normal"/>
        <w:ind w:firstLine="720"/>
        <w:jc w:val="both"/>
        <w:rPr>
          <w:sz w:val="28"/>
        </w:rPr>
      </w:pPr>
      <w:r>
        <w:rPr>
          <w:sz w:val="28"/>
          <w:lang w:val="ru-RU"/>
        </w:rPr>
        <w:t>40.</w:t>
      </w:r>
      <w:r>
        <w:rPr>
          <w:sz w:val="28"/>
        </w:rPr>
        <w:t xml:space="preserve"> Я лучше соглашусь с человеком, чем стану спорить.</w:t>
      </w:r>
    </w:p>
    <w:p w:rsidR="00704CB9" w:rsidRDefault="00704CB9" w:rsidP="00704CB9">
      <w:pPr>
        <w:pStyle w:val="Normal"/>
        <w:ind w:firstLine="720"/>
        <w:jc w:val="both"/>
        <w:rPr>
          <w:sz w:val="28"/>
        </w:rPr>
      </w:pPr>
      <w:r>
        <w:rPr>
          <w:sz w:val="28"/>
          <w:lang w:val="ru-RU"/>
        </w:rPr>
        <w:t>41.</w:t>
      </w:r>
      <w:r>
        <w:rPr>
          <w:sz w:val="28"/>
        </w:rPr>
        <w:t xml:space="preserve"> Если бы я родилась в давние времена, то стала бы благородной разбойницей.</w:t>
      </w:r>
    </w:p>
    <w:p w:rsidR="00704CB9" w:rsidRDefault="00704CB9" w:rsidP="00704CB9">
      <w:pPr>
        <w:pStyle w:val="Normal"/>
        <w:ind w:firstLine="720"/>
        <w:jc w:val="both"/>
        <w:rPr>
          <w:sz w:val="28"/>
        </w:rPr>
      </w:pPr>
      <w:r>
        <w:rPr>
          <w:sz w:val="28"/>
          <w:lang w:val="ru-RU"/>
        </w:rPr>
        <w:t>42.</w:t>
      </w:r>
      <w:r>
        <w:rPr>
          <w:sz w:val="28"/>
        </w:rPr>
        <w:t xml:space="preserve"> Добиваться победы в споре нужно любой ценой.</w:t>
      </w:r>
    </w:p>
    <w:p w:rsidR="00704CB9" w:rsidRDefault="00704CB9" w:rsidP="00704CB9">
      <w:pPr>
        <w:pStyle w:val="Normal"/>
        <w:ind w:firstLine="720"/>
        <w:jc w:val="both"/>
        <w:rPr>
          <w:sz w:val="28"/>
        </w:rPr>
      </w:pPr>
      <w:r>
        <w:rPr>
          <w:sz w:val="28"/>
          <w:lang w:val="ru-RU"/>
        </w:rPr>
        <w:t>43.</w:t>
      </w:r>
      <w:r>
        <w:rPr>
          <w:sz w:val="28"/>
        </w:rPr>
        <w:t xml:space="preserve"> Бывали случаи, когда мои родители, другие люди высказывали беспокойство по поводу того, что я немного выпила.</w:t>
      </w:r>
    </w:p>
    <w:p w:rsidR="00704CB9" w:rsidRDefault="00704CB9" w:rsidP="00704CB9">
      <w:pPr>
        <w:pStyle w:val="Normal"/>
        <w:ind w:firstLine="720"/>
        <w:jc w:val="both"/>
        <w:rPr>
          <w:sz w:val="28"/>
        </w:rPr>
      </w:pPr>
      <w:r>
        <w:rPr>
          <w:sz w:val="28"/>
          <w:lang w:val="ru-RU"/>
        </w:rPr>
        <w:t>44.</w:t>
      </w:r>
      <w:r>
        <w:rPr>
          <w:sz w:val="28"/>
        </w:rPr>
        <w:t xml:space="preserve"> Одежда должна с первого взгляда выделять человека среди других в толпе.</w:t>
      </w:r>
    </w:p>
    <w:p w:rsidR="00704CB9" w:rsidRDefault="00704CB9" w:rsidP="00704CB9">
      <w:pPr>
        <w:pStyle w:val="Normal"/>
        <w:ind w:firstLine="720"/>
        <w:jc w:val="both"/>
        <w:rPr>
          <w:sz w:val="28"/>
        </w:rPr>
      </w:pPr>
      <w:r>
        <w:rPr>
          <w:sz w:val="28"/>
          <w:lang w:val="ru-RU"/>
        </w:rPr>
        <w:t>45.</w:t>
      </w:r>
      <w:r>
        <w:rPr>
          <w:sz w:val="28"/>
        </w:rPr>
        <w:t xml:space="preserve"> Если в фильме нет ни одной приличной драки</w:t>
      </w:r>
      <w:r>
        <w:rPr>
          <w:sz w:val="28"/>
          <w:lang w:val="ru-RU"/>
        </w:rPr>
        <w:t xml:space="preserve"> —</w:t>
      </w:r>
      <w:r>
        <w:rPr>
          <w:sz w:val="28"/>
        </w:rPr>
        <w:t xml:space="preserve"> это плохое кино.</w:t>
      </w:r>
    </w:p>
    <w:p w:rsidR="00704CB9" w:rsidRDefault="00704CB9" w:rsidP="00704CB9">
      <w:pPr>
        <w:pStyle w:val="Normal"/>
        <w:ind w:firstLine="720"/>
        <w:jc w:val="both"/>
        <w:rPr>
          <w:sz w:val="28"/>
        </w:rPr>
      </w:pPr>
      <w:r>
        <w:rPr>
          <w:sz w:val="28"/>
          <w:lang w:val="ru-RU"/>
        </w:rPr>
        <w:t>46.</w:t>
      </w:r>
      <w:r>
        <w:rPr>
          <w:sz w:val="28"/>
        </w:rPr>
        <w:t xml:space="preserve"> Бывает, что я скучаю на уроках.</w:t>
      </w:r>
    </w:p>
    <w:p w:rsidR="00704CB9" w:rsidRDefault="00704CB9" w:rsidP="00704CB9">
      <w:pPr>
        <w:pStyle w:val="Normal"/>
        <w:ind w:firstLine="720"/>
        <w:jc w:val="both"/>
        <w:rPr>
          <w:sz w:val="28"/>
        </w:rPr>
      </w:pPr>
      <w:r>
        <w:rPr>
          <w:sz w:val="28"/>
          <w:lang w:val="ru-RU"/>
        </w:rPr>
        <w:t>47.</w:t>
      </w:r>
      <w:r>
        <w:rPr>
          <w:sz w:val="28"/>
        </w:rPr>
        <w:t xml:space="preserve"> Если меня кто-то случайно задел в толпе, то я обязательно потребую извинений.</w:t>
      </w:r>
    </w:p>
    <w:p w:rsidR="00704CB9" w:rsidRDefault="00704CB9" w:rsidP="00704CB9">
      <w:pPr>
        <w:pStyle w:val="Normal"/>
        <w:ind w:firstLine="720"/>
        <w:jc w:val="both"/>
        <w:rPr>
          <w:sz w:val="28"/>
        </w:rPr>
      </w:pPr>
      <w:r>
        <w:rPr>
          <w:sz w:val="28"/>
          <w:lang w:val="ru-RU"/>
        </w:rPr>
        <w:t>48.</w:t>
      </w:r>
      <w:r>
        <w:rPr>
          <w:sz w:val="28"/>
        </w:rPr>
        <w:t xml:space="preserve"> Если человек раздражает меня, то я готова высказать ему все, что о нем думаю.</w:t>
      </w:r>
    </w:p>
    <w:p w:rsidR="00704CB9" w:rsidRDefault="00704CB9" w:rsidP="00704CB9">
      <w:pPr>
        <w:pStyle w:val="Normal"/>
        <w:ind w:firstLine="720"/>
        <w:jc w:val="both"/>
        <w:rPr>
          <w:sz w:val="28"/>
        </w:rPr>
      </w:pPr>
      <w:r>
        <w:rPr>
          <w:sz w:val="28"/>
          <w:lang w:val="ru-RU"/>
        </w:rPr>
        <w:t>49.</w:t>
      </w:r>
      <w:r>
        <w:rPr>
          <w:sz w:val="28"/>
        </w:rPr>
        <w:t xml:space="preserve"> Во время путешествий и поездок я люблю отклоняться от обычных маршрутов.</w:t>
      </w:r>
    </w:p>
    <w:p w:rsidR="00704CB9" w:rsidRDefault="00704CB9" w:rsidP="00704CB9">
      <w:pPr>
        <w:pStyle w:val="Normal"/>
        <w:ind w:firstLine="720"/>
        <w:jc w:val="both"/>
        <w:rPr>
          <w:sz w:val="28"/>
        </w:rPr>
      </w:pPr>
      <w:r>
        <w:rPr>
          <w:sz w:val="28"/>
          <w:lang w:val="ru-RU"/>
        </w:rPr>
        <w:lastRenderedPageBreak/>
        <w:t>50.</w:t>
      </w:r>
      <w:r>
        <w:rPr>
          <w:sz w:val="28"/>
        </w:rPr>
        <w:t xml:space="preserve"> Мне бы понравилась профессия дрессировщицы хищных зверей.</w:t>
      </w:r>
    </w:p>
    <w:p w:rsidR="00704CB9" w:rsidRDefault="00704CB9" w:rsidP="00704CB9">
      <w:pPr>
        <w:pStyle w:val="Normal"/>
        <w:ind w:firstLine="720"/>
        <w:jc w:val="both"/>
        <w:rPr>
          <w:sz w:val="28"/>
        </w:rPr>
      </w:pPr>
      <w:r>
        <w:rPr>
          <w:sz w:val="28"/>
          <w:lang w:val="ru-RU"/>
        </w:rPr>
        <w:t>51.</w:t>
      </w:r>
      <w:r>
        <w:rPr>
          <w:sz w:val="28"/>
        </w:rPr>
        <w:t xml:space="preserve"> Мне нравится ощущать скорость при быстрой езде на автомобиле и мотоцикле.</w:t>
      </w:r>
    </w:p>
    <w:p w:rsidR="00704CB9" w:rsidRDefault="00704CB9" w:rsidP="00704CB9">
      <w:pPr>
        <w:pStyle w:val="Normal"/>
        <w:ind w:firstLine="720"/>
        <w:jc w:val="both"/>
        <w:rPr>
          <w:sz w:val="28"/>
        </w:rPr>
      </w:pPr>
      <w:r>
        <w:rPr>
          <w:sz w:val="28"/>
          <w:lang w:val="ru-RU"/>
        </w:rPr>
        <w:t>52.</w:t>
      </w:r>
      <w:r>
        <w:rPr>
          <w:sz w:val="28"/>
        </w:rPr>
        <w:t xml:space="preserve"> Когда я читаю детектив, то мне часто хочется, чтобы преступник ушел от преследования.</w:t>
      </w:r>
    </w:p>
    <w:p w:rsidR="00704CB9" w:rsidRDefault="00704CB9" w:rsidP="00704CB9">
      <w:pPr>
        <w:pStyle w:val="Normal"/>
        <w:ind w:firstLine="720"/>
        <w:jc w:val="both"/>
        <w:rPr>
          <w:sz w:val="28"/>
        </w:rPr>
      </w:pPr>
      <w:r>
        <w:rPr>
          <w:sz w:val="28"/>
          <w:lang w:val="ru-RU"/>
        </w:rPr>
        <w:t>53.</w:t>
      </w:r>
      <w:r>
        <w:rPr>
          <w:sz w:val="28"/>
        </w:rPr>
        <w:t xml:space="preserve"> Бывает, что я с интересом слушаю неприличный, но смешной анекдот.</w:t>
      </w:r>
    </w:p>
    <w:p w:rsidR="00704CB9" w:rsidRDefault="00704CB9" w:rsidP="00704CB9">
      <w:pPr>
        <w:pStyle w:val="Normal"/>
        <w:ind w:firstLine="720"/>
        <w:jc w:val="both"/>
        <w:rPr>
          <w:sz w:val="28"/>
        </w:rPr>
      </w:pPr>
      <w:r>
        <w:rPr>
          <w:sz w:val="28"/>
          <w:lang w:val="ru-RU"/>
        </w:rPr>
        <w:t>54.</w:t>
      </w:r>
      <w:r>
        <w:rPr>
          <w:sz w:val="28"/>
        </w:rPr>
        <w:t xml:space="preserve"> Мне нравится иногда смущать и ставить в неловкое положение окружающих.</w:t>
      </w:r>
    </w:p>
    <w:p w:rsidR="00704CB9" w:rsidRDefault="00704CB9" w:rsidP="00704CB9">
      <w:pPr>
        <w:pStyle w:val="Normal"/>
        <w:ind w:firstLine="720"/>
        <w:jc w:val="both"/>
        <w:rPr>
          <w:sz w:val="28"/>
        </w:rPr>
      </w:pPr>
      <w:r>
        <w:rPr>
          <w:sz w:val="28"/>
          <w:lang w:val="ru-RU"/>
        </w:rPr>
        <w:t>55.</w:t>
      </w:r>
      <w:r>
        <w:rPr>
          <w:sz w:val="28"/>
        </w:rPr>
        <w:t xml:space="preserve"> Я часто огорчаюсь из-за мелочей.</w:t>
      </w:r>
    </w:p>
    <w:p w:rsidR="00704CB9" w:rsidRDefault="00704CB9" w:rsidP="00704CB9">
      <w:pPr>
        <w:pStyle w:val="Normal"/>
        <w:ind w:firstLine="720"/>
        <w:jc w:val="both"/>
        <w:rPr>
          <w:sz w:val="28"/>
        </w:rPr>
      </w:pPr>
      <w:r>
        <w:rPr>
          <w:sz w:val="28"/>
          <w:lang w:val="ru-RU"/>
        </w:rPr>
        <w:t>56.</w:t>
      </w:r>
      <w:r>
        <w:rPr>
          <w:sz w:val="28"/>
        </w:rPr>
        <w:t xml:space="preserve"> Когда мне возражают, я часто взрываюсь и отвечаю резко.</w:t>
      </w:r>
    </w:p>
    <w:p w:rsidR="00704CB9" w:rsidRDefault="00704CB9" w:rsidP="00704CB9">
      <w:pPr>
        <w:pStyle w:val="Normal"/>
        <w:ind w:firstLine="720"/>
        <w:jc w:val="both"/>
        <w:rPr>
          <w:sz w:val="28"/>
        </w:rPr>
      </w:pPr>
      <w:r>
        <w:rPr>
          <w:sz w:val="28"/>
          <w:lang w:val="ru-RU"/>
        </w:rPr>
        <w:t>57.</w:t>
      </w:r>
      <w:r>
        <w:rPr>
          <w:sz w:val="28"/>
        </w:rPr>
        <w:t xml:space="preserve"> Мне нравится слушать или читать о кровавых преступлениях или о катастрофах.</w:t>
      </w:r>
    </w:p>
    <w:p w:rsidR="00704CB9" w:rsidRDefault="00704CB9" w:rsidP="00704CB9">
      <w:pPr>
        <w:pStyle w:val="Normal"/>
        <w:ind w:firstLine="720"/>
        <w:jc w:val="both"/>
        <w:rPr>
          <w:sz w:val="28"/>
        </w:rPr>
      </w:pPr>
      <w:r>
        <w:rPr>
          <w:sz w:val="28"/>
          <w:lang w:val="ru-RU"/>
        </w:rPr>
        <w:t>58.</w:t>
      </w:r>
      <w:r>
        <w:rPr>
          <w:sz w:val="28"/>
        </w:rPr>
        <w:t xml:space="preserve"> Чтобы получить удовольствие, стоит нарушить некоторые правила и запреты.</w:t>
      </w:r>
    </w:p>
    <w:p w:rsidR="00704CB9" w:rsidRDefault="00704CB9" w:rsidP="00704CB9">
      <w:pPr>
        <w:pStyle w:val="Normal"/>
        <w:ind w:firstLine="720"/>
        <w:jc w:val="both"/>
        <w:rPr>
          <w:sz w:val="28"/>
        </w:rPr>
      </w:pPr>
      <w:r>
        <w:rPr>
          <w:sz w:val="28"/>
          <w:lang w:val="ru-RU"/>
        </w:rPr>
        <w:t>59.</w:t>
      </w:r>
      <w:r>
        <w:rPr>
          <w:sz w:val="28"/>
        </w:rPr>
        <w:t xml:space="preserve"> Мне нравится бывать в компаниях, где в меру выпивают и веселятся.</w:t>
      </w:r>
    </w:p>
    <w:p w:rsidR="00704CB9" w:rsidRDefault="00704CB9" w:rsidP="00704CB9">
      <w:pPr>
        <w:pStyle w:val="Normal"/>
        <w:ind w:firstLine="720"/>
        <w:jc w:val="both"/>
        <w:rPr>
          <w:sz w:val="28"/>
        </w:rPr>
      </w:pPr>
      <w:r>
        <w:rPr>
          <w:sz w:val="28"/>
          <w:lang w:val="ru-RU"/>
        </w:rPr>
        <w:t>60.</w:t>
      </w:r>
      <w:r>
        <w:rPr>
          <w:sz w:val="28"/>
        </w:rPr>
        <w:t xml:space="preserve"> Я считаю вполне нормальным, если девушка курит.</w:t>
      </w:r>
    </w:p>
    <w:p w:rsidR="00704CB9" w:rsidRDefault="00704CB9" w:rsidP="00704CB9">
      <w:pPr>
        <w:pStyle w:val="Normal"/>
        <w:ind w:firstLine="720"/>
        <w:jc w:val="both"/>
        <w:rPr>
          <w:sz w:val="28"/>
        </w:rPr>
      </w:pPr>
      <w:r>
        <w:rPr>
          <w:sz w:val="28"/>
          <w:lang w:val="ru-RU"/>
        </w:rPr>
        <w:t>61.</w:t>
      </w:r>
      <w:r>
        <w:rPr>
          <w:sz w:val="28"/>
        </w:rPr>
        <w:t xml:space="preserve"> Мне нравится состояние, которое наступает, когда выпьешь в меру и в хорошей компании.</w:t>
      </w:r>
    </w:p>
    <w:p w:rsidR="00704CB9" w:rsidRDefault="00704CB9" w:rsidP="00704CB9">
      <w:pPr>
        <w:pStyle w:val="Normal"/>
        <w:ind w:firstLine="720"/>
        <w:jc w:val="both"/>
        <w:rPr>
          <w:sz w:val="28"/>
        </w:rPr>
      </w:pPr>
      <w:r>
        <w:rPr>
          <w:sz w:val="28"/>
          <w:lang w:val="ru-RU"/>
        </w:rPr>
        <w:t>62..</w:t>
      </w:r>
      <w:r>
        <w:rPr>
          <w:sz w:val="28"/>
        </w:rPr>
        <w:t xml:space="preserve"> Бывало, что у меня возникало желание .выпить, хотя я понимала, что сейчас не время и не место.</w:t>
      </w:r>
    </w:p>
    <w:p w:rsidR="00704CB9" w:rsidRDefault="00704CB9" w:rsidP="00704CB9">
      <w:pPr>
        <w:pStyle w:val="Normal"/>
        <w:ind w:firstLine="720"/>
        <w:jc w:val="both"/>
        <w:rPr>
          <w:sz w:val="28"/>
        </w:rPr>
      </w:pPr>
      <w:r>
        <w:rPr>
          <w:sz w:val="28"/>
          <w:lang w:val="ru-RU"/>
        </w:rPr>
        <w:t>63.</w:t>
      </w:r>
      <w:r>
        <w:rPr>
          <w:sz w:val="28"/>
        </w:rPr>
        <w:t xml:space="preserve"> Сигарета в трудную минуту меня успокаивает.</w:t>
      </w:r>
    </w:p>
    <w:p w:rsidR="00704CB9" w:rsidRDefault="00704CB9" w:rsidP="00704CB9">
      <w:pPr>
        <w:pStyle w:val="Normal"/>
        <w:ind w:firstLine="720"/>
        <w:jc w:val="both"/>
        <w:rPr>
          <w:sz w:val="28"/>
        </w:rPr>
      </w:pPr>
      <w:r>
        <w:rPr>
          <w:sz w:val="28"/>
          <w:lang w:val="ru-RU"/>
        </w:rPr>
        <w:t>64.</w:t>
      </w:r>
      <w:r>
        <w:rPr>
          <w:sz w:val="28"/>
        </w:rPr>
        <w:t xml:space="preserve"> Некоторые люди побаиваются меня.</w:t>
      </w:r>
    </w:p>
    <w:p w:rsidR="00704CB9" w:rsidRDefault="00704CB9" w:rsidP="00704CB9">
      <w:pPr>
        <w:pStyle w:val="Normal"/>
        <w:ind w:firstLine="720"/>
        <w:jc w:val="both"/>
        <w:rPr>
          <w:sz w:val="28"/>
        </w:rPr>
      </w:pPr>
      <w:r>
        <w:rPr>
          <w:sz w:val="28"/>
          <w:lang w:val="ru-RU"/>
        </w:rPr>
        <w:t>65.</w:t>
      </w:r>
      <w:r>
        <w:rPr>
          <w:sz w:val="28"/>
        </w:rPr>
        <w:t xml:space="preserve"> Я бы хотела присутствовать при казни преступника, справедливо приговоренного к высшей мере наказания.</w:t>
      </w:r>
    </w:p>
    <w:p w:rsidR="00704CB9" w:rsidRDefault="00704CB9" w:rsidP="00704CB9">
      <w:pPr>
        <w:pStyle w:val="Normal"/>
        <w:ind w:firstLine="720"/>
        <w:jc w:val="both"/>
        <w:rPr>
          <w:sz w:val="28"/>
          <w:lang w:val="ru-RU"/>
        </w:rPr>
      </w:pPr>
      <w:r>
        <w:rPr>
          <w:sz w:val="28"/>
          <w:lang w:val="ru-RU"/>
        </w:rPr>
        <w:t>66.</w:t>
      </w:r>
      <w:r>
        <w:rPr>
          <w:sz w:val="28"/>
        </w:rPr>
        <w:t xml:space="preserve"> Удовольствие</w:t>
      </w:r>
      <w:r>
        <w:rPr>
          <w:sz w:val="28"/>
          <w:lang w:val="ru-RU"/>
        </w:rPr>
        <w:t xml:space="preserve"> —</w:t>
      </w:r>
      <w:r>
        <w:rPr>
          <w:sz w:val="28"/>
        </w:rPr>
        <w:t xml:space="preserve"> это главное, к чему стоит стремиться в жизни.</w:t>
      </w:r>
      <w:r>
        <w:rPr>
          <w:sz w:val="28"/>
          <w:lang w:val="ru-RU"/>
        </w:rPr>
        <w:t xml:space="preserve"> </w:t>
      </w:r>
    </w:p>
    <w:p w:rsidR="00704CB9" w:rsidRDefault="00704CB9" w:rsidP="00704CB9">
      <w:pPr>
        <w:pStyle w:val="Normal"/>
        <w:ind w:firstLine="720"/>
        <w:jc w:val="both"/>
        <w:rPr>
          <w:sz w:val="28"/>
        </w:rPr>
      </w:pPr>
      <w:r>
        <w:rPr>
          <w:sz w:val="28"/>
          <w:lang w:val="ru-RU"/>
        </w:rPr>
        <w:t>67.</w:t>
      </w:r>
      <w:r>
        <w:rPr>
          <w:sz w:val="28"/>
        </w:rPr>
        <w:t xml:space="preserve"> Если бы я могла, то с удовольствием поучаствовала бы в автомобильных гонках. </w:t>
      </w:r>
    </w:p>
    <w:p w:rsidR="00704CB9" w:rsidRDefault="00704CB9" w:rsidP="00704CB9">
      <w:pPr>
        <w:pStyle w:val="Normal"/>
        <w:ind w:firstLine="720"/>
        <w:jc w:val="both"/>
        <w:rPr>
          <w:sz w:val="28"/>
          <w:lang w:val="ru-RU"/>
        </w:rPr>
      </w:pPr>
      <w:r>
        <w:rPr>
          <w:sz w:val="28"/>
          <w:lang w:val="ru-RU"/>
        </w:rPr>
        <w:t>68.</w:t>
      </w:r>
      <w:r>
        <w:rPr>
          <w:sz w:val="28"/>
        </w:rPr>
        <w:t xml:space="preserve"> Когда у меня плохое настроение, ко мне лучше не подходить.</w:t>
      </w:r>
      <w:r>
        <w:rPr>
          <w:sz w:val="28"/>
          <w:lang w:val="ru-RU"/>
        </w:rPr>
        <w:t xml:space="preserve"> </w:t>
      </w:r>
    </w:p>
    <w:p w:rsidR="00704CB9" w:rsidRDefault="00704CB9" w:rsidP="00704CB9">
      <w:pPr>
        <w:pStyle w:val="Normal"/>
        <w:ind w:firstLine="720"/>
        <w:jc w:val="both"/>
        <w:rPr>
          <w:sz w:val="28"/>
        </w:rPr>
      </w:pPr>
      <w:r>
        <w:rPr>
          <w:sz w:val="28"/>
          <w:lang w:val="ru-RU"/>
        </w:rPr>
        <w:t>69.</w:t>
      </w:r>
      <w:r>
        <w:rPr>
          <w:sz w:val="28"/>
        </w:rPr>
        <w:t xml:space="preserve"> Иногда у меня бывает такое настроение, что я готова первой начать драку.</w:t>
      </w:r>
    </w:p>
    <w:p w:rsidR="00704CB9" w:rsidRDefault="00704CB9" w:rsidP="00704CB9">
      <w:pPr>
        <w:pStyle w:val="Normal"/>
        <w:ind w:firstLine="720"/>
        <w:jc w:val="both"/>
        <w:rPr>
          <w:sz w:val="28"/>
        </w:rPr>
      </w:pPr>
      <w:r>
        <w:rPr>
          <w:sz w:val="28"/>
          <w:lang w:val="ru-RU"/>
        </w:rPr>
        <w:t>70.</w:t>
      </w:r>
      <w:r>
        <w:rPr>
          <w:sz w:val="28"/>
        </w:rPr>
        <w:t xml:space="preserve"> Я могу вспомнить случай, когда я настолько разозлилась, что хватала первую попавшуюся под руки вещь и ломала ее.</w:t>
      </w:r>
    </w:p>
    <w:p w:rsidR="00704CB9" w:rsidRDefault="00704CB9" w:rsidP="00704CB9">
      <w:pPr>
        <w:pStyle w:val="Normal"/>
        <w:ind w:firstLine="720"/>
        <w:jc w:val="both"/>
        <w:rPr>
          <w:sz w:val="28"/>
        </w:rPr>
      </w:pPr>
      <w:r>
        <w:rPr>
          <w:sz w:val="28"/>
          <w:lang w:val="ru-RU"/>
        </w:rPr>
        <w:t>71.</w:t>
      </w:r>
      <w:r>
        <w:rPr>
          <w:sz w:val="28"/>
        </w:rPr>
        <w:t xml:space="preserve"> Я всегда требую, чтобы окружающие уважали мои права.</w:t>
      </w:r>
    </w:p>
    <w:p w:rsidR="00704CB9" w:rsidRDefault="00704CB9" w:rsidP="00704CB9">
      <w:pPr>
        <w:pStyle w:val="Normal"/>
        <w:ind w:firstLine="720"/>
        <w:jc w:val="both"/>
        <w:rPr>
          <w:sz w:val="28"/>
        </w:rPr>
      </w:pPr>
      <w:r>
        <w:rPr>
          <w:sz w:val="28"/>
          <w:lang w:val="ru-RU"/>
        </w:rPr>
        <w:t>72.</w:t>
      </w:r>
      <w:r>
        <w:rPr>
          <w:sz w:val="28"/>
        </w:rPr>
        <w:t xml:space="preserve"> Мне бы хотелось из любопытства прыгнуть с парашютом.</w:t>
      </w:r>
    </w:p>
    <w:p w:rsidR="00704CB9" w:rsidRDefault="00704CB9" w:rsidP="00704CB9">
      <w:pPr>
        <w:pStyle w:val="Normal"/>
        <w:ind w:firstLine="720"/>
        <w:jc w:val="both"/>
        <w:rPr>
          <w:sz w:val="28"/>
        </w:rPr>
      </w:pPr>
      <w:r>
        <w:rPr>
          <w:sz w:val="28"/>
          <w:lang w:val="ru-RU"/>
        </w:rPr>
        <w:t>73.</w:t>
      </w:r>
      <w:r>
        <w:rPr>
          <w:sz w:val="28"/>
        </w:rPr>
        <w:t xml:space="preserve"> Вредное воздействие на человека алкоголя и табака сильно преувеличивают.</w:t>
      </w:r>
    </w:p>
    <w:p w:rsidR="00704CB9" w:rsidRDefault="00704CB9" w:rsidP="00704CB9">
      <w:pPr>
        <w:pStyle w:val="Normal"/>
        <w:ind w:firstLine="720"/>
        <w:jc w:val="both"/>
        <w:rPr>
          <w:sz w:val="28"/>
        </w:rPr>
      </w:pPr>
      <w:r>
        <w:rPr>
          <w:sz w:val="28"/>
          <w:lang w:val="ru-RU"/>
        </w:rPr>
        <w:t>74.</w:t>
      </w:r>
      <w:r>
        <w:rPr>
          <w:sz w:val="28"/>
        </w:rPr>
        <w:t xml:space="preserve"> Счастливы те, кто умирают молодыми.</w:t>
      </w:r>
    </w:p>
    <w:p w:rsidR="00704CB9" w:rsidRDefault="00704CB9" w:rsidP="00704CB9">
      <w:pPr>
        <w:pStyle w:val="Normal"/>
        <w:ind w:firstLine="720"/>
        <w:jc w:val="both"/>
        <w:rPr>
          <w:sz w:val="28"/>
        </w:rPr>
      </w:pPr>
      <w:r>
        <w:rPr>
          <w:sz w:val="28"/>
          <w:lang w:val="ru-RU"/>
        </w:rPr>
        <w:t>75.</w:t>
      </w:r>
      <w:r>
        <w:rPr>
          <w:sz w:val="28"/>
        </w:rPr>
        <w:t xml:space="preserve"> Я получаю удовольствие, когда немного рискую.</w:t>
      </w:r>
    </w:p>
    <w:p w:rsidR="00704CB9" w:rsidRDefault="00704CB9" w:rsidP="00704CB9">
      <w:pPr>
        <w:pStyle w:val="Normal"/>
        <w:ind w:firstLine="720"/>
        <w:jc w:val="both"/>
        <w:rPr>
          <w:sz w:val="28"/>
        </w:rPr>
      </w:pPr>
      <w:r>
        <w:rPr>
          <w:sz w:val="28"/>
          <w:lang w:val="ru-RU"/>
        </w:rPr>
        <w:t>76.</w:t>
      </w:r>
      <w:r>
        <w:rPr>
          <w:sz w:val="28"/>
        </w:rPr>
        <w:t xml:space="preserve"> Когда человек в пылу спора прибегает к ругательствам</w:t>
      </w:r>
      <w:r>
        <w:rPr>
          <w:sz w:val="28"/>
          <w:lang w:val="ru-RU"/>
        </w:rPr>
        <w:t xml:space="preserve"> — </w:t>
      </w:r>
      <w:r>
        <w:rPr>
          <w:sz w:val="28"/>
        </w:rPr>
        <w:t>это допустимо.</w:t>
      </w:r>
    </w:p>
    <w:p w:rsidR="00704CB9" w:rsidRDefault="00704CB9" w:rsidP="00704CB9">
      <w:pPr>
        <w:pStyle w:val="Normal"/>
        <w:ind w:firstLine="720"/>
        <w:jc w:val="both"/>
        <w:rPr>
          <w:sz w:val="28"/>
        </w:rPr>
      </w:pPr>
      <w:r>
        <w:rPr>
          <w:sz w:val="28"/>
          <w:lang w:val="ru-RU"/>
        </w:rPr>
        <w:t>77.</w:t>
      </w:r>
      <w:r>
        <w:rPr>
          <w:sz w:val="28"/>
        </w:rPr>
        <w:t xml:space="preserve"> Я часто не могу сдержать свои чувства.</w:t>
      </w:r>
    </w:p>
    <w:p w:rsidR="00704CB9" w:rsidRDefault="00704CB9" w:rsidP="00704CB9">
      <w:pPr>
        <w:pStyle w:val="Normal"/>
        <w:ind w:firstLine="720"/>
        <w:jc w:val="both"/>
        <w:rPr>
          <w:sz w:val="28"/>
        </w:rPr>
      </w:pPr>
      <w:r>
        <w:rPr>
          <w:sz w:val="28"/>
          <w:lang w:val="ru-RU"/>
        </w:rPr>
        <w:t>78.</w:t>
      </w:r>
      <w:r>
        <w:rPr>
          <w:sz w:val="28"/>
        </w:rPr>
        <w:t xml:space="preserve"> Бывало, что я опаздывала на уроки.</w:t>
      </w:r>
    </w:p>
    <w:p w:rsidR="00704CB9" w:rsidRDefault="00704CB9" w:rsidP="00704CB9">
      <w:pPr>
        <w:pStyle w:val="Normal"/>
        <w:ind w:firstLine="720"/>
        <w:jc w:val="both"/>
        <w:rPr>
          <w:sz w:val="28"/>
        </w:rPr>
      </w:pPr>
      <w:r>
        <w:rPr>
          <w:sz w:val="28"/>
          <w:lang w:val="ru-RU"/>
        </w:rPr>
        <w:t>79.</w:t>
      </w:r>
      <w:r>
        <w:rPr>
          <w:sz w:val="28"/>
        </w:rPr>
        <w:t xml:space="preserve"> Мне нравятся компании, где все, подшучивают друг над другом.</w:t>
      </w:r>
    </w:p>
    <w:p w:rsidR="00704CB9" w:rsidRDefault="00704CB9" w:rsidP="00704CB9">
      <w:pPr>
        <w:pStyle w:val="Normal"/>
        <w:ind w:firstLine="720"/>
        <w:jc w:val="both"/>
        <w:rPr>
          <w:sz w:val="28"/>
        </w:rPr>
      </w:pPr>
      <w:r>
        <w:rPr>
          <w:sz w:val="28"/>
          <w:lang w:val="ru-RU"/>
        </w:rPr>
        <w:t>80.</w:t>
      </w:r>
      <w:r>
        <w:rPr>
          <w:sz w:val="28"/>
        </w:rPr>
        <w:t xml:space="preserve"> Секс должен занимать в жизни молодежи одно из главных мест.</w:t>
      </w:r>
    </w:p>
    <w:p w:rsidR="00704CB9" w:rsidRDefault="00704CB9" w:rsidP="00704CB9">
      <w:pPr>
        <w:pStyle w:val="Normal"/>
        <w:ind w:firstLine="720"/>
        <w:jc w:val="both"/>
        <w:rPr>
          <w:sz w:val="28"/>
        </w:rPr>
      </w:pPr>
      <w:r>
        <w:rPr>
          <w:sz w:val="28"/>
          <w:lang w:val="ru-RU"/>
        </w:rPr>
        <w:t>81.</w:t>
      </w:r>
      <w:r>
        <w:rPr>
          <w:sz w:val="28"/>
        </w:rPr>
        <w:t xml:space="preserve"> Часто я не могу удержаться от спора, если кто-то не согласен со мной.</w:t>
      </w:r>
    </w:p>
    <w:p w:rsidR="00704CB9" w:rsidRDefault="00704CB9" w:rsidP="00704CB9">
      <w:pPr>
        <w:pStyle w:val="Normal"/>
        <w:ind w:firstLine="720"/>
        <w:jc w:val="both"/>
        <w:rPr>
          <w:sz w:val="28"/>
        </w:rPr>
      </w:pPr>
      <w:r>
        <w:rPr>
          <w:sz w:val="28"/>
          <w:lang w:val="ru-RU"/>
        </w:rPr>
        <w:t>82.</w:t>
      </w:r>
      <w:r>
        <w:rPr>
          <w:sz w:val="28"/>
        </w:rPr>
        <w:t xml:space="preserve"> Иногда случалось, что я не выполняла школьное домашнее задание.</w:t>
      </w:r>
    </w:p>
    <w:p w:rsidR="00704CB9" w:rsidRDefault="00704CB9" w:rsidP="00704CB9">
      <w:pPr>
        <w:pStyle w:val="Normal"/>
        <w:ind w:firstLine="720"/>
        <w:jc w:val="both"/>
        <w:rPr>
          <w:sz w:val="28"/>
        </w:rPr>
      </w:pPr>
      <w:r>
        <w:rPr>
          <w:sz w:val="28"/>
          <w:lang w:val="ru-RU"/>
        </w:rPr>
        <w:t>83.</w:t>
      </w:r>
      <w:r>
        <w:rPr>
          <w:sz w:val="28"/>
        </w:rPr>
        <w:t xml:space="preserve"> Я часто совершаю поступки под влиянием минутного настроения.</w:t>
      </w:r>
    </w:p>
    <w:p w:rsidR="00704CB9" w:rsidRDefault="00704CB9" w:rsidP="00704CB9">
      <w:pPr>
        <w:pStyle w:val="Normal"/>
        <w:ind w:firstLine="720"/>
        <w:jc w:val="both"/>
        <w:rPr>
          <w:sz w:val="28"/>
        </w:rPr>
      </w:pPr>
      <w:r>
        <w:rPr>
          <w:sz w:val="28"/>
          <w:lang w:val="ru-RU"/>
        </w:rPr>
        <w:lastRenderedPageBreak/>
        <w:t>84.</w:t>
      </w:r>
      <w:r>
        <w:rPr>
          <w:sz w:val="28"/>
        </w:rPr>
        <w:t xml:space="preserve"> Бывают случаи, когда я могу ударить человека.</w:t>
      </w:r>
    </w:p>
    <w:p w:rsidR="00704CB9" w:rsidRDefault="00704CB9" w:rsidP="00704CB9">
      <w:pPr>
        <w:pStyle w:val="Normal"/>
        <w:ind w:firstLine="720"/>
        <w:jc w:val="both"/>
        <w:rPr>
          <w:sz w:val="28"/>
        </w:rPr>
      </w:pPr>
      <w:r>
        <w:rPr>
          <w:sz w:val="28"/>
          <w:lang w:val="ru-RU"/>
        </w:rPr>
        <w:t>85.</w:t>
      </w:r>
      <w:r>
        <w:rPr>
          <w:sz w:val="28"/>
        </w:rPr>
        <w:t xml:space="preserve"> Люди справедливо возмущаются, когда узнают, что преступник остался безнаказанным.</w:t>
      </w:r>
    </w:p>
    <w:p w:rsidR="00704CB9" w:rsidRDefault="00704CB9" w:rsidP="00704CB9">
      <w:pPr>
        <w:pStyle w:val="Normal"/>
        <w:ind w:firstLine="720"/>
        <w:jc w:val="both"/>
        <w:rPr>
          <w:sz w:val="28"/>
        </w:rPr>
      </w:pPr>
      <w:r>
        <w:rPr>
          <w:sz w:val="28"/>
          <w:lang w:val="ru-RU"/>
        </w:rPr>
        <w:t>86.</w:t>
      </w:r>
      <w:r>
        <w:rPr>
          <w:sz w:val="28"/>
        </w:rPr>
        <w:t xml:space="preserve"> Бывает, что мне приходится скрывать от взрослых некоторые свои поступки.</w:t>
      </w:r>
    </w:p>
    <w:p w:rsidR="00704CB9" w:rsidRDefault="00704CB9" w:rsidP="00704CB9">
      <w:pPr>
        <w:pStyle w:val="Normal"/>
        <w:ind w:firstLine="720"/>
        <w:jc w:val="both"/>
        <w:rPr>
          <w:sz w:val="28"/>
        </w:rPr>
      </w:pPr>
      <w:r>
        <w:rPr>
          <w:sz w:val="28"/>
          <w:lang w:val="ru-RU"/>
        </w:rPr>
        <w:t>87.</w:t>
      </w:r>
      <w:r>
        <w:rPr>
          <w:sz w:val="28"/>
        </w:rPr>
        <w:t xml:space="preserve"> Наивные простаки сами заслуживают того, чтобы их обманывали.</w:t>
      </w:r>
    </w:p>
    <w:p w:rsidR="00704CB9" w:rsidRDefault="00704CB9" w:rsidP="00704CB9">
      <w:pPr>
        <w:pStyle w:val="Normal"/>
        <w:ind w:firstLine="720"/>
        <w:jc w:val="both"/>
        <w:rPr>
          <w:sz w:val="28"/>
        </w:rPr>
      </w:pPr>
      <w:r>
        <w:rPr>
          <w:sz w:val="28"/>
          <w:lang w:val="ru-RU"/>
        </w:rPr>
        <w:t>88..</w:t>
      </w:r>
      <w:r>
        <w:rPr>
          <w:sz w:val="28"/>
        </w:rPr>
        <w:t xml:space="preserve"> Иногда я бываю так раздражена, что громко кричу.</w:t>
      </w:r>
    </w:p>
    <w:p w:rsidR="00704CB9" w:rsidRDefault="00704CB9" w:rsidP="00704CB9">
      <w:pPr>
        <w:pStyle w:val="Normal"/>
        <w:ind w:firstLine="720"/>
        <w:jc w:val="both"/>
        <w:rPr>
          <w:sz w:val="28"/>
        </w:rPr>
      </w:pPr>
      <w:r>
        <w:rPr>
          <w:sz w:val="28"/>
          <w:lang w:val="ru-RU"/>
        </w:rPr>
        <w:t>89.</w:t>
      </w:r>
      <w:r>
        <w:rPr>
          <w:sz w:val="28"/>
        </w:rPr>
        <w:t xml:space="preserve"> Только неожиданные и опасные обстоятельства позволяют мне по-настоящему проявить себя.</w:t>
      </w:r>
    </w:p>
    <w:p w:rsidR="00704CB9" w:rsidRDefault="00704CB9" w:rsidP="00704CB9">
      <w:pPr>
        <w:pStyle w:val="Normal"/>
        <w:ind w:firstLine="720"/>
        <w:jc w:val="both"/>
        <w:rPr>
          <w:sz w:val="28"/>
        </w:rPr>
      </w:pPr>
      <w:r>
        <w:rPr>
          <w:sz w:val="28"/>
          <w:lang w:val="ru-RU"/>
        </w:rPr>
        <w:t>90.</w:t>
      </w:r>
      <w:r>
        <w:rPr>
          <w:sz w:val="28"/>
        </w:rPr>
        <w:t xml:space="preserve"> Я бы попробовала какое-нибудь одурманивающее вещество, если бы твердо знала, что это не повредит моему здоровью и не повлечет наказания.</w:t>
      </w:r>
    </w:p>
    <w:p w:rsidR="00704CB9" w:rsidRDefault="00704CB9" w:rsidP="00704CB9">
      <w:pPr>
        <w:pStyle w:val="Normal"/>
        <w:ind w:firstLine="720"/>
        <w:jc w:val="both"/>
        <w:rPr>
          <w:sz w:val="28"/>
        </w:rPr>
      </w:pPr>
      <w:r>
        <w:rPr>
          <w:sz w:val="28"/>
          <w:lang w:val="ru-RU"/>
        </w:rPr>
        <w:t>91.</w:t>
      </w:r>
      <w:r>
        <w:rPr>
          <w:sz w:val="28"/>
        </w:rPr>
        <w:t xml:space="preserve"> Когда я стою на мосту, то меня так и тянет прыгнуть вниз.</w:t>
      </w:r>
    </w:p>
    <w:p w:rsidR="00704CB9" w:rsidRDefault="00704CB9" w:rsidP="00704CB9">
      <w:pPr>
        <w:pStyle w:val="Normal"/>
        <w:ind w:firstLine="720"/>
        <w:jc w:val="both"/>
        <w:rPr>
          <w:sz w:val="28"/>
        </w:rPr>
      </w:pPr>
      <w:r>
        <w:rPr>
          <w:sz w:val="28"/>
          <w:lang w:val="ru-RU"/>
        </w:rPr>
        <w:t>92.</w:t>
      </w:r>
      <w:r>
        <w:rPr>
          <w:sz w:val="28"/>
        </w:rPr>
        <w:t xml:space="preserve"> Всякая грязь меня пугает или вызывает сильное отвращение.</w:t>
      </w:r>
    </w:p>
    <w:p w:rsidR="00704CB9" w:rsidRDefault="00704CB9" w:rsidP="00704CB9">
      <w:pPr>
        <w:pStyle w:val="Normal"/>
        <w:ind w:firstLine="720"/>
        <w:jc w:val="both"/>
        <w:rPr>
          <w:sz w:val="28"/>
        </w:rPr>
      </w:pPr>
      <w:r>
        <w:rPr>
          <w:sz w:val="28"/>
          <w:lang w:val="ru-RU"/>
        </w:rPr>
        <w:t>93.</w:t>
      </w:r>
      <w:r>
        <w:rPr>
          <w:sz w:val="28"/>
        </w:rPr>
        <w:t xml:space="preserve"> Когда я злюсь, то мне хочется громко обругать виновника моих неприятностей.</w:t>
      </w:r>
    </w:p>
    <w:p w:rsidR="00704CB9" w:rsidRDefault="00704CB9" w:rsidP="00704CB9">
      <w:pPr>
        <w:pStyle w:val="Normal"/>
        <w:ind w:firstLine="720"/>
        <w:jc w:val="both"/>
        <w:rPr>
          <w:sz w:val="28"/>
        </w:rPr>
      </w:pPr>
      <w:r>
        <w:rPr>
          <w:sz w:val="28"/>
          <w:lang w:val="ru-RU"/>
        </w:rPr>
        <w:t>94.</w:t>
      </w:r>
      <w:r>
        <w:rPr>
          <w:sz w:val="28"/>
        </w:rPr>
        <w:t xml:space="preserve"> Я считаю, что люди должны отказаться от всякого употребления спиртных напитков.</w:t>
      </w:r>
    </w:p>
    <w:p w:rsidR="00704CB9" w:rsidRDefault="00704CB9" w:rsidP="00704CB9">
      <w:pPr>
        <w:pStyle w:val="Normal"/>
        <w:ind w:firstLine="720"/>
        <w:jc w:val="both"/>
        <w:rPr>
          <w:sz w:val="28"/>
        </w:rPr>
      </w:pPr>
      <w:r>
        <w:rPr>
          <w:sz w:val="28"/>
          <w:lang w:val="ru-RU"/>
        </w:rPr>
        <w:t>95.</w:t>
      </w:r>
      <w:r>
        <w:rPr>
          <w:sz w:val="28"/>
        </w:rPr>
        <w:t xml:space="preserve"> Я бы с удовольствием покатилась на горных лыжах с крутого склона.</w:t>
      </w:r>
    </w:p>
    <w:p w:rsidR="00704CB9" w:rsidRDefault="00704CB9" w:rsidP="00704CB9">
      <w:pPr>
        <w:pStyle w:val="Normal"/>
        <w:ind w:firstLine="720"/>
        <w:jc w:val="both"/>
        <w:rPr>
          <w:sz w:val="28"/>
        </w:rPr>
      </w:pPr>
      <w:r>
        <w:rPr>
          <w:sz w:val="28"/>
          <w:lang w:val="ru-RU"/>
        </w:rPr>
        <w:t>96.</w:t>
      </w:r>
      <w:r>
        <w:rPr>
          <w:sz w:val="28"/>
        </w:rPr>
        <w:t xml:space="preserve"> Иногда, если кто-то причиняет мне боль, то это бывает даже приятно.</w:t>
      </w:r>
    </w:p>
    <w:p w:rsidR="00704CB9" w:rsidRDefault="00704CB9" w:rsidP="00704CB9">
      <w:pPr>
        <w:pStyle w:val="Normal"/>
        <w:ind w:firstLine="720"/>
        <w:jc w:val="both"/>
        <w:rPr>
          <w:sz w:val="28"/>
          <w:lang w:val="ru-RU"/>
        </w:rPr>
      </w:pPr>
      <w:r>
        <w:rPr>
          <w:sz w:val="28"/>
          <w:lang w:val="ru-RU"/>
        </w:rPr>
        <w:t>97.</w:t>
      </w:r>
      <w:r>
        <w:rPr>
          <w:sz w:val="28"/>
        </w:rPr>
        <w:t xml:space="preserve"> Я бы с удовольствием занималась в бассейне прыжками с вышки. </w:t>
      </w:r>
      <w:r>
        <w:rPr>
          <w:sz w:val="28"/>
          <w:lang w:val="ru-RU"/>
        </w:rPr>
        <w:t xml:space="preserve">. </w:t>
      </w:r>
    </w:p>
    <w:p w:rsidR="00704CB9" w:rsidRDefault="00704CB9" w:rsidP="00704CB9">
      <w:pPr>
        <w:pStyle w:val="Normal"/>
        <w:ind w:firstLine="720"/>
        <w:jc w:val="both"/>
        <w:rPr>
          <w:sz w:val="28"/>
        </w:rPr>
      </w:pPr>
      <w:r>
        <w:rPr>
          <w:sz w:val="28"/>
          <w:lang w:val="ru-RU"/>
        </w:rPr>
        <w:t>98.</w:t>
      </w:r>
      <w:r>
        <w:rPr>
          <w:sz w:val="28"/>
        </w:rPr>
        <w:t xml:space="preserve"> Мне иногда не хочется жить.</w:t>
      </w:r>
    </w:p>
    <w:p w:rsidR="00704CB9" w:rsidRDefault="00704CB9" w:rsidP="00704CB9">
      <w:pPr>
        <w:pStyle w:val="Normal"/>
        <w:ind w:firstLine="720"/>
        <w:jc w:val="both"/>
        <w:rPr>
          <w:sz w:val="28"/>
        </w:rPr>
      </w:pPr>
      <w:r>
        <w:rPr>
          <w:sz w:val="28"/>
          <w:lang w:val="ru-RU"/>
        </w:rPr>
        <w:t>99.</w:t>
      </w:r>
      <w:r>
        <w:rPr>
          <w:sz w:val="28"/>
        </w:rPr>
        <w:t xml:space="preserve"> Чтобы добиться успеха в жизни, девушка должна быть сильной и уметь постоять за себя.</w:t>
      </w:r>
    </w:p>
    <w:p w:rsidR="00704CB9" w:rsidRDefault="00704CB9" w:rsidP="00704CB9">
      <w:pPr>
        <w:pStyle w:val="Normal"/>
        <w:ind w:firstLine="720"/>
        <w:jc w:val="both"/>
        <w:rPr>
          <w:sz w:val="28"/>
        </w:rPr>
      </w:pPr>
      <w:r>
        <w:rPr>
          <w:sz w:val="28"/>
          <w:lang w:val="ru-RU"/>
        </w:rPr>
        <w:t>100.</w:t>
      </w:r>
      <w:r>
        <w:rPr>
          <w:sz w:val="28"/>
        </w:rPr>
        <w:t xml:space="preserve"> По-настоящему уважают только тех людей, кто вызывает у окружающих страх.</w:t>
      </w:r>
    </w:p>
    <w:p w:rsidR="00704CB9" w:rsidRDefault="00704CB9" w:rsidP="00704CB9">
      <w:pPr>
        <w:pStyle w:val="Normal"/>
        <w:ind w:firstLine="720"/>
        <w:jc w:val="both"/>
        <w:rPr>
          <w:sz w:val="28"/>
        </w:rPr>
      </w:pPr>
      <w:r>
        <w:rPr>
          <w:sz w:val="28"/>
          <w:lang w:val="ru-RU"/>
        </w:rPr>
        <w:t>101.</w:t>
      </w:r>
      <w:r>
        <w:rPr>
          <w:sz w:val="28"/>
        </w:rPr>
        <w:t xml:space="preserve"> Я люблю смотреть выступления боксеров.</w:t>
      </w:r>
    </w:p>
    <w:p w:rsidR="00704CB9" w:rsidRDefault="00704CB9" w:rsidP="00704CB9">
      <w:pPr>
        <w:pStyle w:val="Normal"/>
        <w:ind w:firstLine="720"/>
        <w:jc w:val="both"/>
        <w:rPr>
          <w:sz w:val="28"/>
        </w:rPr>
      </w:pPr>
      <w:r>
        <w:rPr>
          <w:sz w:val="28"/>
          <w:lang w:val="ru-RU"/>
        </w:rPr>
        <w:t>102.</w:t>
      </w:r>
      <w:r>
        <w:rPr>
          <w:sz w:val="28"/>
        </w:rPr>
        <w:t xml:space="preserve"> Я могу ударить человека, если решу, что он серьезно оскорбил меня.</w:t>
      </w:r>
    </w:p>
    <w:p w:rsidR="00704CB9" w:rsidRDefault="00704CB9" w:rsidP="00704CB9">
      <w:pPr>
        <w:pStyle w:val="Normal"/>
        <w:ind w:firstLine="720"/>
        <w:jc w:val="both"/>
        <w:rPr>
          <w:sz w:val="28"/>
        </w:rPr>
      </w:pPr>
      <w:r>
        <w:rPr>
          <w:sz w:val="28"/>
          <w:lang w:val="ru-RU"/>
        </w:rPr>
        <w:t>103.</w:t>
      </w:r>
      <w:r>
        <w:rPr>
          <w:sz w:val="28"/>
        </w:rPr>
        <w:t xml:space="preserve"> Я считаю, что уступить в споре</w:t>
      </w:r>
      <w:r>
        <w:rPr>
          <w:sz w:val="28"/>
          <w:lang w:val="ru-RU"/>
        </w:rPr>
        <w:t xml:space="preserve"> —</w:t>
      </w:r>
      <w:r>
        <w:rPr>
          <w:sz w:val="28"/>
        </w:rPr>
        <w:t xml:space="preserve"> это значит показать свою слабость.</w:t>
      </w:r>
    </w:p>
    <w:p w:rsidR="00704CB9" w:rsidRDefault="00704CB9" w:rsidP="00704CB9">
      <w:pPr>
        <w:pStyle w:val="Normal"/>
        <w:ind w:firstLine="720"/>
        <w:jc w:val="both"/>
        <w:rPr>
          <w:sz w:val="28"/>
        </w:rPr>
      </w:pPr>
      <w:r>
        <w:rPr>
          <w:sz w:val="28"/>
          <w:lang w:val="ru-RU"/>
        </w:rPr>
        <w:t>104.</w:t>
      </w:r>
      <w:r>
        <w:rPr>
          <w:sz w:val="28"/>
        </w:rPr>
        <w:t xml:space="preserve"> Мне нравится готовить, заниматься домашним хозяйством.</w:t>
      </w:r>
    </w:p>
    <w:p w:rsidR="00704CB9" w:rsidRDefault="00704CB9" w:rsidP="00704CB9">
      <w:pPr>
        <w:pStyle w:val="Normal"/>
        <w:ind w:firstLine="720"/>
        <w:jc w:val="both"/>
        <w:rPr>
          <w:sz w:val="28"/>
        </w:rPr>
      </w:pPr>
      <w:r>
        <w:rPr>
          <w:sz w:val="28"/>
          <w:lang w:val="ru-RU"/>
        </w:rPr>
        <w:t>105.</w:t>
      </w:r>
      <w:r>
        <w:rPr>
          <w:sz w:val="28"/>
        </w:rPr>
        <w:t xml:space="preserve"> Если бы я могла прожить жизнь заново, то я бы хотела стать мужчиной, а не женщиной.</w:t>
      </w:r>
    </w:p>
    <w:p w:rsidR="00704CB9" w:rsidRDefault="00704CB9" w:rsidP="00704CB9">
      <w:pPr>
        <w:pStyle w:val="Normal"/>
        <w:ind w:firstLine="720"/>
        <w:jc w:val="both"/>
        <w:rPr>
          <w:sz w:val="28"/>
        </w:rPr>
      </w:pPr>
      <w:r>
        <w:rPr>
          <w:sz w:val="28"/>
          <w:lang w:val="ru-RU"/>
        </w:rPr>
        <w:t>106.</w:t>
      </w:r>
      <w:r>
        <w:rPr>
          <w:sz w:val="28"/>
        </w:rPr>
        <w:t xml:space="preserve"> В детстве мне хотелось стать актрисой или певицей.</w:t>
      </w:r>
    </w:p>
    <w:p w:rsidR="00704CB9" w:rsidRDefault="00704CB9" w:rsidP="00704CB9">
      <w:pPr>
        <w:pStyle w:val="Normal"/>
        <w:ind w:firstLine="720"/>
        <w:jc w:val="both"/>
        <w:rPr>
          <w:sz w:val="28"/>
        </w:rPr>
      </w:pPr>
      <w:r>
        <w:rPr>
          <w:sz w:val="28"/>
          <w:lang w:val="ru-RU"/>
        </w:rPr>
        <w:t>107.</w:t>
      </w:r>
      <w:r>
        <w:rPr>
          <w:sz w:val="28"/>
        </w:rPr>
        <w:t xml:space="preserve"> В детстве я была всегда равнодушна к игре в куклы.</w:t>
      </w:r>
    </w:p>
    <w:p w:rsidR="00704CB9" w:rsidRDefault="00704CB9" w:rsidP="00704CB9">
      <w:pPr>
        <w:pStyle w:val="Normal"/>
        <w:ind w:firstLine="720"/>
        <w:jc w:val="center"/>
        <w:rPr>
          <w:b/>
          <w:sz w:val="28"/>
        </w:rPr>
      </w:pPr>
    </w:p>
    <w:p w:rsidR="00704CB9" w:rsidRDefault="00704CB9" w:rsidP="00704CB9">
      <w:pPr>
        <w:pStyle w:val="Normal"/>
        <w:ind w:firstLine="720"/>
        <w:jc w:val="center"/>
        <w:rPr>
          <w:b/>
          <w:sz w:val="28"/>
        </w:rPr>
      </w:pPr>
    </w:p>
    <w:p w:rsidR="00704CB9" w:rsidRDefault="00704CB9" w:rsidP="00704CB9">
      <w:pPr>
        <w:pStyle w:val="Normal"/>
        <w:ind w:firstLine="720"/>
        <w:jc w:val="center"/>
        <w:rPr>
          <w:b/>
          <w:sz w:val="28"/>
        </w:rPr>
      </w:pPr>
    </w:p>
    <w:p w:rsidR="00704CB9" w:rsidRDefault="00704CB9" w:rsidP="00704CB9">
      <w:pPr>
        <w:pStyle w:val="Normal"/>
        <w:ind w:firstLine="720"/>
        <w:jc w:val="center"/>
        <w:rPr>
          <w:b/>
          <w:sz w:val="28"/>
        </w:rPr>
      </w:pPr>
    </w:p>
    <w:p w:rsidR="00704CB9" w:rsidRDefault="00704CB9" w:rsidP="00704CB9">
      <w:pPr>
        <w:pStyle w:val="Normal"/>
        <w:ind w:firstLine="720"/>
        <w:jc w:val="center"/>
        <w:rPr>
          <w:b/>
          <w:sz w:val="28"/>
        </w:rPr>
      </w:pPr>
    </w:p>
    <w:p w:rsidR="00704CB9" w:rsidRDefault="00704CB9" w:rsidP="00704CB9">
      <w:pPr>
        <w:pStyle w:val="Normal"/>
        <w:ind w:firstLine="720"/>
        <w:jc w:val="center"/>
        <w:rPr>
          <w:b/>
          <w:sz w:val="28"/>
        </w:rPr>
      </w:pPr>
    </w:p>
    <w:p w:rsidR="00704CB9" w:rsidRDefault="00704CB9" w:rsidP="00704CB9">
      <w:pPr>
        <w:pStyle w:val="Normal"/>
        <w:ind w:firstLine="720"/>
        <w:jc w:val="center"/>
        <w:rPr>
          <w:b/>
          <w:sz w:val="28"/>
        </w:rPr>
      </w:pPr>
    </w:p>
    <w:p w:rsidR="00704CB9" w:rsidRDefault="00704CB9" w:rsidP="00704CB9">
      <w:pPr>
        <w:pStyle w:val="Normal"/>
        <w:ind w:firstLine="720"/>
        <w:jc w:val="center"/>
        <w:rPr>
          <w:b/>
          <w:sz w:val="28"/>
        </w:rPr>
      </w:pPr>
    </w:p>
    <w:p w:rsidR="00704CB9" w:rsidRDefault="00704CB9" w:rsidP="00704CB9">
      <w:pPr>
        <w:pStyle w:val="Normal"/>
        <w:ind w:firstLine="720"/>
        <w:jc w:val="center"/>
        <w:rPr>
          <w:b/>
          <w:sz w:val="28"/>
        </w:rPr>
      </w:pPr>
    </w:p>
    <w:p w:rsidR="00704CB9" w:rsidRDefault="00704CB9" w:rsidP="00704CB9">
      <w:pPr>
        <w:pStyle w:val="Normal"/>
        <w:ind w:firstLine="720"/>
        <w:jc w:val="center"/>
        <w:rPr>
          <w:b/>
          <w:sz w:val="28"/>
        </w:rPr>
      </w:pPr>
    </w:p>
    <w:p w:rsidR="00704CB9" w:rsidRDefault="00704CB9" w:rsidP="00704CB9">
      <w:pPr>
        <w:pStyle w:val="Normal"/>
        <w:ind w:firstLine="720"/>
        <w:jc w:val="center"/>
        <w:rPr>
          <w:b/>
          <w:sz w:val="28"/>
        </w:rPr>
      </w:pPr>
      <w:r>
        <w:rPr>
          <w:b/>
          <w:sz w:val="28"/>
        </w:rPr>
        <w:t>БЛАНК ОТВЕТОВ</w:t>
      </w:r>
    </w:p>
    <w:p w:rsidR="00704CB9" w:rsidRDefault="00704CB9" w:rsidP="00704CB9">
      <w:pPr>
        <w:pStyle w:val="Normal"/>
        <w:ind w:firstLine="720"/>
        <w:jc w:val="both"/>
        <w:rPr>
          <w:sz w:val="28"/>
        </w:rPr>
      </w:pPr>
      <w:r>
        <w:rPr>
          <w:sz w:val="28"/>
        </w:rPr>
        <w:t>Фамилия И.О.____________Пол___________Возраст____________</w:t>
      </w:r>
    </w:p>
    <w:p w:rsidR="00704CB9" w:rsidRDefault="00704CB9" w:rsidP="00704CB9">
      <w:pPr>
        <w:pStyle w:val="Normal"/>
        <w:ind w:firstLine="720"/>
        <w:jc w:val="both"/>
        <w:rPr>
          <w:sz w:val="28"/>
        </w:rPr>
      </w:pPr>
    </w:p>
    <w:p w:rsidR="00704CB9" w:rsidRDefault="00704CB9" w:rsidP="00704CB9">
      <w:pPr>
        <w:pStyle w:val="Normal"/>
        <w:ind w:firstLine="720"/>
        <w:jc w:val="both"/>
        <w:rPr>
          <w:sz w:val="28"/>
        </w:rPr>
      </w:pPr>
    </w:p>
    <w:tbl>
      <w:tblPr>
        <w:tblW w:w="0" w:type="auto"/>
        <w:tblInd w:w="40" w:type="dxa"/>
        <w:tblLayout w:type="fixed"/>
        <w:tblCellMar>
          <w:left w:w="40" w:type="dxa"/>
          <w:right w:w="40" w:type="dxa"/>
        </w:tblCellMar>
        <w:tblLook w:val="0000" w:firstRow="0" w:lastRow="0" w:firstColumn="0" w:lastColumn="0" w:noHBand="0" w:noVBand="0"/>
      </w:tblPr>
      <w:tblGrid>
        <w:gridCol w:w="1560"/>
        <w:gridCol w:w="1701"/>
        <w:gridCol w:w="1842"/>
        <w:gridCol w:w="1843"/>
        <w:gridCol w:w="1701"/>
        <w:gridCol w:w="1463"/>
      </w:tblGrid>
      <w:tr w:rsidR="00704CB9" w:rsidTr="00BD20A4">
        <w:trPr>
          <w:trHeight w:val="737"/>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jc w:val="right"/>
              <w:rPr>
                <w:sz w:val="28"/>
              </w:rPr>
            </w:pPr>
            <w:r>
              <w:rPr>
                <w:sz w:val="28"/>
              </w:rPr>
              <w:t>Да Нет</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rPr>
            </w:pPr>
            <w:r>
              <w:rPr>
                <w:sz w:val="28"/>
              </w:rPr>
              <w:t>Да Нет</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en-US"/>
              </w:rPr>
            </w:pPr>
            <w:r>
              <w:rPr>
                <w:sz w:val="28"/>
              </w:rPr>
              <w:t>Да</w:t>
            </w:r>
            <w:r>
              <w:rPr>
                <w:sz w:val="28"/>
                <w:lang w:val="en-US"/>
              </w:rPr>
              <w:t xml:space="preserve"> Heт</w:t>
            </w:r>
          </w:p>
          <w:p w:rsidR="00704CB9" w:rsidRDefault="00704CB9" w:rsidP="00BD20A4">
            <w:pPr>
              <w:pStyle w:val="Normal"/>
              <w:ind w:firstLine="720"/>
              <w:jc w:val="both"/>
              <w:rPr>
                <w:sz w:val="28"/>
              </w:rPr>
            </w:pP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rPr>
            </w:pPr>
            <w:r>
              <w:rPr>
                <w:sz w:val="28"/>
              </w:rPr>
              <w:t xml:space="preserve"> Да Нет</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en-US"/>
              </w:rPr>
            </w:pPr>
            <w:r>
              <w:rPr>
                <w:sz w:val="28"/>
              </w:rPr>
              <w:t>Да</w:t>
            </w:r>
            <w:r>
              <w:rPr>
                <w:sz w:val="28"/>
                <w:lang w:val="en-US"/>
              </w:rPr>
              <w:t xml:space="preserve"> Heт</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jc w:val="right"/>
              <w:rPr>
                <w:sz w:val="28"/>
                <w:lang w:val="en-US"/>
              </w:rPr>
            </w:pPr>
            <w:r>
              <w:rPr>
                <w:sz w:val="28"/>
              </w:rPr>
              <w:t>Да</w:t>
            </w:r>
            <w:r>
              <w:rPr>
                <w:sz w:val="28"/>
                <w:lang w:val="en-US"/>
              </w:rPr>
              <w:t xml:space="preserve"> Heт</w:t>
            </w:r>
          </w:p>
        </w:tc>
      </w:tr>
      <w:tr w:rsidR="00704CB9" w:rsidTr="00BD20A4">
        <w:trPr>
          <w:trHeight w:val="24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1</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19</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37</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 xml:space="preserve">55 </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 xml:space="preserve">73 </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 xml:space="preserve">91  </w:t>
            </w:r>
          </w:p>
        </w:tc>
      </w:tr>
      <w:tr w:rsidR="00704CB9" w:rsidTr="00BD20A4">
        <w:trPr>
          <w:trHeight w:val="24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2</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20</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38</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56</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74</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 xml:space="preserve">92 </w:t>
            </w:r>
          </w:p>
        </w:tc>
      </w:tr>
      <w:tr w:rsidR="00704CB9" w:rsidTr="00BD20A4">
        <w:trPr>
          <w:trHeight w:val="24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3</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21</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39</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57</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75</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93</w:t>
            </w:r>
          </w:p>
        </w:tc>
      </w:tr>
      <w:tr w:rsidR="00704CB9" w:rsidTr="00BD20A4">
        <w:trPr>
          <w:trHeight w:val="22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4</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22</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40</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58</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76</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94</w:t>
            </w:r>
          </w:p>
        </w:tc>
      </w:tr>
      <w:tr w:rsidR="00704CB9" w:rsidTr="00BD20A4">
        <w:trPr>
          <w:trHeight w:val="24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5</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23</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41</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59</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rPr>
            </w:pPr>
            <w:r>
              <w:rPr>
                <w:sz w:val="28"/>
              </w:rPr>
              <w:t>77</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95</w:t>
            </w:r>
          </w:p>
        </w:tc>
      </w:tr>
      <w:tr w:rsidR="00704CB9" w:rsidTr="00BD20A4">
        <w:trPr>
          <w:trHeight w:val="22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6</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24</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42</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 xml:space="preserve">60 </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 xml:space="preserve">78 </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96</w:t>
            </w:r>
          </w:p>
        </w:tc>
      </w:tr>
      <w:tr w:rsidR="00704CB9" w:rsidTr="00BD20A4">
        <w:trPr>
          <w:trHeight w:val="22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7</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25</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43</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61</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79</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97</w:t>
            </w:r>
          </w:p>
        </w:tc>
      </w:tr>
      <w:tr w:rsidR="00704CB9" w:rsidTr="00BD20A4">
        <w:trPr>
          <w:trHeight w:val="24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8</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26</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44</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62</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80</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 xml:space="preserve">98 </w:t>
            </w:r>
          </w:p>
        </w:tc>
      </w:tr>
      <w:tr w:rsidR="00704CB9" w:rsidTr="00BD20A4">
        <w:trPr>
          <w:trHeight w:val="22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9</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27</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45</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63</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81</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99</w:t>
            </w:r>
          </w:p>
        </w:tc>
      </w:tr>
      <w:tr w:rsidR="00704CB9" w:rsidTr="00BD20A4">
        <w:trPr>
          <w:trHeight w:val="24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rPr>
            </w:pPr>
            <w:r>
              <w:rPr>
                <w:sz w:val="28"/>
              </w:rPr>
              <w:t>10</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28</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46</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64</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82</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100</w:t>
            </w:r>
          </w:p>
        </w:tc>
      </w:tr>
      <w:tr w:rsidR="00704CB9" w:rsidTr="00BD20A4">
        <w:trPr>
          <w:trHeight w:val="24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11</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29</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47</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65</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83</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 xml:space="preserve">101 </w:t>
            </w:r>
          </w:p>
        </w:tc>
      </w:tr>
      <w:tr w:rsidR="00704CB9" w:rsidTr="00BD20A4">
        <w:trPr>
          <w:trHeight w:val="22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12</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30</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48</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66</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 xml:space="preserve">84 </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 xml:space="preserve">102  </w:t>
            </w:r>
          </w:p>
        </w:tc>
      </w:tr>
      <w:tr w:rsidR="00704CB9" w:rsidTr="00BD20A4">
        <w:trPr>
          <w:trHeight w:val="24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13</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31</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49</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67</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85</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103</w:t>
            </w:r>
          </w:p>
        </w:tc>
      </w:tr>
      <w:tr w:rsidR="00704CB9" w:rsidTr="00BD20A4">
        <w:trPr>
          <w:trHeight w:val="22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14</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32</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50</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68</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86</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 xml:space="preserve">104 </w:t>
            </w:r>
          </w:p>
        </w:tc>
      </w:tr>
      <w:tr w:rsidR="00704CB9" w:rsidTr="00BD20A4">
        <w:trPr>
          <w:trHeight w:val="24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15</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33.</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51</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69</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87</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105</w:t>
            </w:r>
          </w:p>
        </w:tc>
      </w:tr>
      <w:tr w:rsidR="00704CB9" w:rsidTr="00BD20A4">
        <w:trPr>
          <w:trHeight w:val="22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16</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34</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52</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70</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 xml:space="preserve">88 </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 xml:space="preserve">106 </w:t>
            </w:r>
          </w:p>
        </w:tc>
      </w:tr>
      <w:tr w:rsidR="00704CB9" w:rsidTr="00BD20A4">
        <w:trPr>
          <w:trHeight w:val="24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17</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35</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53</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 xml:space="preserve">71 </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89</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 xml:space="preserve">107 </w:t>
            </w:r>
          </w:p>
        </w:tc>
      </w:tr>
      <w:tr w:rsidR="00704CB9" w:rsidTr="00BD20A4">
        <w:trPr>
          <w:trHeight w:val="240"/>
        </w:trPr>
        <w:tc>
          <w:tcPr>
            <w:tcW w:w="1560"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en-US"/>
              </w:rPr>
            </w:pPr>
            <w:r>
              <w:rPr>
                <w:sz w:val="28"/>
                <w:lang w:val="en-US"/>
              </w:rPr>
              <w:t>I8</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36</w:t>
            </w:r>
          </w:p>
        </w:tc>
        <w:tc>
          <w:tcPr>
            <w:tcW w:w="184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54</w:t>
            </w:r>
          </w:p>
        </w:tc>
        <w:tc>
          <w:tcPr>
            <w:tcW w:w="1843" w:type="dxa"/>
            <w:tcBorders>
              <w:top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72</w:t>
            </w:r>
          </w:p>
        </w:tc>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rPr>
                <w:sz w:val="28"/>
                <w:lang w:val="ru-RU"/>
              </w:rPr>
            </w:pPr>
            <w:r>
              <w:rPr>
                <w:sz w:val="28"/>
                <w:lang w:val="ru-RU"/>
              </w:rPr>
              <w:t>90</w:t>
            </w:r>
          </w:p>
        </w:tc>
        <w:tc>
          <w:tcPr>
            <w:tcW w:w="1463" w:type="dxa"/>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rPr>
                <w:sz w:val="28"/>
                <w:lang w:val="ru-RU"/>
              </w:rPr>
            </w:pPr>
            <w:r>
              <w:rPr>
                <w:sz w:val="28"/>
                <w:lang w:val="ru-RU"/>
              </w:rPr>
              <w:t>108</w:t>
            </w:r>
          </w:p>
        </w:tc>
      </w:tr>
    </w:tbl>
    <w:p w:rsidR="00704CB9" w:rsidRDefault="00704CB9" w:rsidP="00704CB9">
      <w:pPr>
        <w:pStyle w:val="Normal"/>
        <w:ind w:firstLine="720"/>
        <w:jc w:val="both"/>
      </w:pPr>
    </w:p>
    <w:p w:rsidR="00704CB9" w:rsidRDefault="00704CB9" w:rsidP="00704CB9">
      <w:pPr>
        <w:pStyle w:val="Normal"/>
        <w:ind w:firstLine="720"/>
        <w:jc w:val="center"/>
        <w:rPr>
          <w:b/>
          <w:sz w:val="28"/>
        </w:rPr>
      </w:pPr>
      <w:r>
        <w:rPr>
          <w:b/>
          <w:sz w:val="28"/>
        </w:rPr>
        <w:t>Результаты</w:t>
      </w:r>
    </w:p>
    <w:tbl>
      <w:tblPr>
        <w:tblW w:w="0" w:type="auto"/>
        <w:tblInd w:w="40" w:type="dxa"/>
        <w:tblLayout w:type="fixed"/>
        <w:tblCellMar>
          <w:left w:w="40" w:type="dxa"/>
          <w:right w:w="40" w:type="dxa"/>
        </w:tblCellMar>
        <w:tblLook w:val="0000" w:firstRow="0" w:lastRow="0" w:firstColumn="0" w:lastColumn="0" w:noHBand="0" w:noVBand="0"/>
      </w:tblPr>
      <w:tblGrid>
        <w:gridCol w:w="1701"/>
        <w:gridCol w:w="993"/>
        <w:gridCol w:w="1134"/>
        <w:gridCol w:w="992"/>
        <w:gridCol w:w="992"/>
        <w:gridCol w:w="1134"/>
        <w:gridCol w:w="1134"/>
        <w:gridCol w:w="992"/>
        <w:gridCol w:w="993"/>
        <w:gridCol w:w="35"/>
        <w:gridCol w:w="10"/>
      </w:tblGrid>
      <w:tr w:rsidR="00704CB9" w:rsidTr="00BD20A4">
        <w:trPr>
          <w:trHeight w:val="560"/>
        </w:trPr>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right"/>
            </w:pPr>
            <w:r>
              <w:t xml:space="preserve"> Шкалы</w:t>
            </w:r>
          </w:p>
          <w:p w:rsidR="00704CB9" w:rsidRDefault="00704CB9" w:rsidP="00BD20A4">
            <w:pPr>
              <w:pStyle w:val="Normal"/>
            </w:pPr>
            <w:r>
              <w:t xml:space="preserve">Баллы </w:t>
            </w:r>
          </w:p>
        </w:tc>
        <w:tc>
          <w:tcPr>
            <w:tcW w:w="993" w:type="dxa"/>
            <w:tcBorders>
              <w:top w:val="single" w:sz="4" w:space="0" w:color="000000"/>
              <w:left w:val="single" w:sz="4" w:space="0" w:color="000000"/>
              <w:bottom w:val="single" w:sz="4" w:space="0" w:color="000000"/>
            </w:tcBorders>
          </w:tcPr>
          <w:p w:rsidR="00704CB9" w:rsidRDefault="00704CB9" w:rsidP="00BD20A4">
            <w:pPr>
              <w:pStyle w:val="Normal"/>
              <w:snapToGrid w:val="0"/>
              <w:jc w:val="both"/>
            </w:pPr>
            <w:r>
              <w:t xml:space="preserve">Шкала </w:t>
            </w:r>
          </w:p>
          <w:p w:rsidR="00704CB9" w:rsidRDefault="00704CB9" w:rsidP="00BD20A4">
            <w:pPr>
              <w:pStyle w:val="Normal"/>
              <w:jc w:val="both"/>
              <w:rPr>
                <w:lang w:val="ru-RU"/>
              </w:rPr>
            </w:pPr>
            <w:r>
              <w:rPr>
                <w:lang w:val="ru-RU"/>
              </w:rPr>
              <w:t>1</w:t>
            </w:r>
          </w:p>
        </w:tc>
        <w:tc>
          <w:tcPr>
            <w:tcW w:w="1134" w:type="dxa"/>
            <w:tcBorders>
              <w:top w:val="single" w:sz="4" w:space="0" w:color="000000"/>
              <w:left w:val="single" w:sz="4" w:space="0" w:color="000000"/>
              <w:bottom w:val="single" w:sz="4" w:space="0" w:color="000000"/>
            </w:tcBorders>
          </w:tcPr>
          <w:p w:rsidR="00704CB9" w:rsidRDefault="00704CB9" w:rsidP="00BD20A4">
            <w:pPr>
              <w:pStyle w:val="Normal"/>
              <w:snapToGrid w:val="0"/>
              <w:jc w:val="both"/>
            </w:pPr>
            <w:r>
              <w:t xml:space="preserve">Шкала </w:t>
            </w:r>
          </w:p>
          <w:p w:rsidR="00704CB9" w:rsidRDefault="00704CB9" w:rsidP="00BD20A4">
            <w:pPr>
              <w:pStyle w:val="Normal"/>
              <w:jc w:val="both"/>
              <w:rPr>
                <w:lang w:val="ru-RU"/>
              </w:rPr>
            </w:pPr>
            <w:r>
              <w:rPr>
                <w:lang w:val="ru-RU"/>
              </w:rPr>
              <w:t>2</w:t>
            </w:r>
          </w:p>
        </w:tc>
        <w:tc>
          <w:tcPr>
            <w:tcW w:w="992" w:type="dxa"/>
            <w:tcBorders>
              <w:top w:val="single" w:sz="4" w:space="0" w:color="000000"/>
              <w:left w:val="single" w:sz="4" w:space="0" w:color="000000"/>
              <w:bottom w:val="single" w:sz="4" w:space="0" w:color="000000"/>
            </w:tcBorders>
          </w:tcPr>
          <w:p w:rsidR="00704CB9" w:rsidRDefault="00704CB9" w:rsidP="00BD20A4">
            <w:pPr>
              <w:pStyle w:val="Normal"/>
              <w:snapToGrid w:val="0"/>
              <w:jc w:val="both"/>
            </w:pPr>
            <w:r>
              <w:t xml:space="preserve">Шкала </w:t>
            </w:r>
          </w:p>
          <w:p w:rsidR="00704CB9" w:rsidRDefault="00704CB9" w:rsidP="00BD20A4">
            <w:pPr>
              <w:pStyle w:val="Normal"/>
              <w:jc w:val="both"/>
              <w:rPr>
                <w:lang w:val="ru-RU"/>
              </w:rPr>
            </w:pPr>
            <w:r>
              <w:rPr>
                <w:lang w:val="ru-RU"/>
              </w:rPr>
              <w:t>3</w:t>
            </w:r>
          </w:p>
        </w:tc>
        <w:tc>
          <w:tcPr>
            <w:tcW w:w="992" w:type="dxa"/>
            <w:tcBorders>
              <w:top w:val="single" w:sz="4" w:space="0" w:color="000000"/>
              <w:left w:val="single" w:sz="4" w:space="0" w:color="000000"/>
              <w:bottom w:val="single" w:sz="4" w:space="0" w:color="000000"/>
            </w:tcBorders>
          </w:tcPr>
          <w:p w:rsidR="00704CB9" w:rsidRDefault="00704CB9" w:rsidP="00BD20A4">
            <w:pPr>
              <w:pStyle w:val="Normal"/>
              <w:snapToGrid w:val="0"/>
              <w:jc w:val="both"/>
            </w:pPr>
            <w:r>
              <w:t xml:space="preserve">Шкала </w:t>
            </w:r>
          </w:p>
          <w:p w:rsidR="00704CB9" w:rsidRDefault="00704CB9" w:rsidP="00BD20A4">
            <w:pPr>
              <w:pStyle w:val="Normal"/>
              <w:jc w:val="both"/>
              <w:rPr>
                <w:lang w:val="ru-RU"/>
              </w:rPr>
            </w:pPr>
            <w:r>
              <w:rPr>
                <w:lang w:val="ru-RU"/>
              </w:rPr>
              <w:t>4</w:t>
            </w:r>
          </w:p>
        </w:tc>
        <w:tc>
          <w:tcPr>
            <w:tcW w:w="1134" w:type="dxa"/>
            <w:tcBorders>
              <w:top w:val="single" w:sz="4" w:space="0" w:color="000000"/>
              <w:left w:val="single" w:sz="4" w:space="0" w:color="000000"/>
              <w:bottom w:val="single" w:sz="4" w:space="0" w:color="000000"/>
            </w:tcBorders>
          </w:tcPr>
          <w:p w:rsidR="00704CB9" w:rsidRDefault="00704CB9" w:rsidP="00BD20A4">
            <w:pPr>
              <w:pStyle w:val="Normal"/>
              <w:snapToGrid w:val="0"/>
              <w:jc w:val="both"/>
            </w:pPr>
            <w:r>
              <w:t>Шкала</w:t>
            </w:r>
          </w:p>
          <w:p w:rsidR="00704CB9" w:rsidRDefault="00704CB9" w:rsidP="00BD20A4">
            <w:pPr>
              <w:pStyle w:val="Normal"/>
              <w:jc w:val="both"/>
              <w:rPr>
                <w:lang w:val="ru-RU"/>
              </w:rPr>
            </w:pPr>
            <w:r>
              <w:rPr>
                <w:lang w:val="ru-RU"/>
              </w:rPr>
              <w:t xml:space="preserve">5 </w:t>
            </w:r>
          </w:p>
        </w:tc>
        <w:tc>
          <w:tcPr>
            <w:tcW w:w="1134" w:type="dxa"/>
            <w:tcBorders>
              <w:top w:val="single" w:sz="4" w:space="0" w:color="000000"/>
              <w:left w:val="single" w:sz="4" w:space="0" w:color="000000"/>
              <w:bottom w:val="single" w:sz="4" w:space="0" w:color="000000"/>
            </w:tcBorders>
          </w:tcPr>
          <w:p w:rsidR="00704CB9" w:rsidRDefault="00704CB9" w:rsidP="00BD20A4">
            <w:pPr>
              <w:pStyle w:val="Normal"/>
              <w:snapToGrid w:val="0"/>
              <w:jc w:val="both"/>
            </w:pPr>
            <w:r>
              <w:t>Шкала</w:t>
            </w:r>
          </w:p>
          <w:p w:rsidR="00704CB9" w:rsidRDefault="00704CB9" w:rsidP="00BD20A4">
            <w:pPr>
              <w:pStyle w:val="Normal"/>
              <w:jc w:val="both"/>
              <w:rPr>
                <w:lang w:val="ru-RU"/>
              </w:rPr>
            </w:pPr>
            <w:r>
              <w:rPr>
                <w:lang w:val="ru-RU"/>
              </w:rPr>
              <w:t>6</w:t>
            </w:r>
          </w:p>
        </w:tc>
        <w:tc>
          <w:tcPr>
            <w:tcW w:w="992" w:type="dxa"/>
            <w:tcBorders>
              <w:top w:val="single" w:sz="4" w:space="0" w:color="000000"/>
              <w:left w:val="single" w:sz="4" w:space="0" w:color="000000"/>
              <w:bottom w:val="single" w:sz="4" w:space="0" w:color="000000"/>
            </w:tcBorders>
          </w:tcPr>
          <w:p w:rsidR="00704CB9" w:rsidRDefault="00704CB9" w:rsidP="00BD20A4">
            <w:pPr>
              <w:pStyle w:val="Normal"/>
              <w:snapToGrid w:val="0"/>
              <w:jc w:val="both"/>
            </w:pPr>
            <w:r>
              <w:t>Шкала</w:t>
            </w:r>
          </w:p>
          <w:p w:rsidR="00704CB9" w:rsidRDefault="00704CB9" w:rsidP="00BD20A4">
            <w:pPr>
              <w:pStyle w:val="Normal"/>
              <w:jc w:val="both"/>
              <w:rPr>
                <w:lang w:val="ru-RU"/>
              </w:rPr>
            </w:pPr>
            <w:r>
              <w:rPr>
                <w:lang w:val="ru-RU"/>
              </w:rPr>
              <w:t>7</w:t>
            </w:r>
          </w:p>
        </w:tc>
        <w:tc>
          <w:tcPr>
            <w:tcW w:w="1038" w:type="dxa"/>
            <w:gridSpan w:val="3"/>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jc w:val="both"/>
            </w:pPr>
            <w:r>
              <w:t xml:space="preserve">Шкала </w:t>
            </w:r>
          </w:p>
          <w:p w:rsidR="00704CB9" w:rsidRDefault="00704CB9" w:rsidP="00BD20A4">
            <w:pPr>
              <w:pStyle w:val="Normal"/>
              <w:jc w:val="both"/>
              <w:rPr>
                <w:lang w:val="ru-RU"/>
              </w:rPr>
            </w:pPr>
            <w:r>
              <w:rPr>
                <w:lang w:val="ru-RU"/>
              </w:rPr>
              <w:t>8</w:t>
            </w:r>
          </w:p>
        </w:tc>
      </w:tr>
      <w:tr w:rsidR="00704CB9" w:rsidTr="00BD20A4">
        <w:trPr>
          <w:trHeight w:val="280"/>
        </w:trPr>
        <w:tc>
          <w:tcPr>
            <w:tcW w:w="1701" w:type="dxa"/>
            <w:tcBorders>
              <w:top w:val="single" w:sz="4" w:space="0" w:color="000000"/>
              <w:left w:val="single" w:sz="4" w:space="0" w:color="000000"/>
            </w:tcBorders>
          </w:tcPr>
          <w:p w:rsidR="00704CB9" w:rsidRDefault="00704CB9" w:rsidP="00BD20A4">
            <w:pPr>
              <w:pStyle w:val="Normal"/>
              <w:snapToGrid w:val="0"/>
              <w:jc w:val="both"/>
            </w:pPr>
            <w:r>
              <w:t>Первичные баллы</w:t>
            </w:r>
          </w:p>
        </w:tc>
        <w:tc>
          <w:tcPr>
            <w:tcW w:w="993" w:type="dxa"/>
            <w:tcBorders>
              <w:top w:val="single" w:sz="4" w:space="0" w:color="000000"/>
              <w:left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1134" w:type="dxa"/>
            <w:tcBorders>
              <w:top w:val="single" w:sz="4" w:space="0" w:color="000000"/>
              <w:left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992" w:type="dxa"/>
            <w:tcBorders>
              <w:top w:val="single" w:sz="4" w:space="0" w:color="000000"/>
              <w:left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992" w:type="dxa"/>
            <w:tcBorders>
              <w:top w:val="single" w:sz="4" w:space="0" w:color="000000"/>
              <w:left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1134" w:type="dxa"/>
            <w:tcBorders>
              <w:top w:val="single" w:sz="4" w:space="0" w:color="000000"/>
              <w:left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1134" w:type="dxa"/>
            <w:tcBorders>
              <w:top w:val="single" w:sz="4" w:space="0" w:color="000000"/>
              <w:left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992" w:type="dxa"/>
            <w:tcBorders>
              <w:top w:val="single" w:sz="4" w:space="0" w:color="000000"/>
              <w:left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1038" w:type="dxa"/>
            <w:gridSpan w:val="3"/>
            <w:tcBorders>
              <w:top w:val="single" w:sz="4" w:space="0" w:color="000000"/>
              <w:left w:val="single" w:sz="4" w:space="0" w:color="000000"/>
              <w:right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r>
      <w:tr w:rsidR="00704CB9" w:rsidTr="00BD20A4">
        <w:trPr>
          <w:trHeight w:val="260"/>
        </w:trPr>
        <w:tc>
          <w:tcPr>
            <w:tcW w:w="1701" w:type="dxa"/>
            <w:tcBorders>
              <w:left w:val="single" w:sz="4" w:space="0" w:color="000000"/>
              <w:bottom w:val="single" w:sz="4" w:space="0" w:color="000000"/>
            </w:tcBorders>
          </w:tcPr>
          <w:p w:rsidR="00704CB9" w:rsidRDefault="00704CB9" w:rsidP="00BD20A4">
            <w:pPr>
              <w:pStyle w:val="Normal"/>
              <w:snapToGrid w:val="0"/>
              <w:jc w:val="both"/>
            </w:pPr>
            <w:r>
              <w:t>Коррекция</w:t>
            </w:r>
          </w:p>
        </w:tc>
        <w:tc>
          <w:tcPr>
            <w:tcW w:w="993" w:type="dxa"/>
            <w:tcBorders>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1134" w:type="dxa"/>
            <w:tcBorders>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992" w:type="dxa"/>
            <w:tcBorders>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992" w:type="dxa"/>
            <w:tcBorders>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1134" w:type="dxa"/>
            <w:tcBorders>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1134" w:type="dxa"/>
            <w:tcBorders>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992" w:type="dxa"/>
            <w:tcBorders>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1038" w:type="dxa"/>
            <w:gridSpan w:val="3"/>
            <w:tcBorders>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r>
      <w:tr w:rsidR="00704CB9" w:rsidTr="00BD20A4">
        <w:trPr>
          <w:trHeight w:val="460"/>
        </w:trPr>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jc w:val="both"/>
            </w:pPr>
            <w:r>
              <w:t>Первичные баллы с коррекцией</w:t>
            </w:r>
          </w:p>
        </w:tc>
        <w:tc>
          <w:tcPr>
            <w:tcW w:w="993"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1134"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99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99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1134"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1134"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99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1038" w:type="dxa"/>
            <w:gridSpan w:val="3"/>
            <w:tcBorders>
              <w:top w:val="single" w:sz="4" w:space="0" w:color="000000"/>
              <w:left w:val="single" w:sz="4" w:space="0" w:color="000000"/>
              <w:bottom w:val="single" w:sz="4" w:space="0" w:color="000000"/>
              <w:right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r>
      <w:tr w:rsidR="00704CB9" w:rsidTr="00BD20A4">
        <w:tblPrEx>
          <w:tblCellMar>
            <w:left w:w="0" w:type="dxa"/>
            <w:right w:w="0" w:type="dxa"/>
          </w:tblCellMar>
        </w:tblPrEx>
        <w:trPr>
          <w:gridAfter w:val="1"/>
          <w:wAfter w:w="10" w:type="dxa"/>
          <w:trHeight w:val="280"/>
        </w:trPr>
        <w:tc>
          <w:tcPr>
            <w:tcW w:w="1701" w:type="dxa"/>
            <w:tcBorders>
              <w:top w:val="single" w:sz="4" w:space="0" w:color="000000"/>
              <w:left w:val="single" w:sz="4" w:space="0" w:color="000000"/>
              <w:bottom w:val="single" w:sz="4" w:space="0" w:color="000000"/>
            </w:tcBorders>
          </w:tcPr>
          <w:p w:rsidR="00704CB9" w:rsidRDefault="00704CB9" w:rsidP="00BD20A4">
            <w:pPr>
              <w:pStyle w:val="Normal"/>
              <w:snapToGrid w:val="0"/>
              <w:jc w:val="both"/>
            </w:pPr>
            <w:r>
              <w:t>Т-баллы</w:t>
            </w:r>
          </w:p>
        </w:tc>
        <w:tc>
          <w:tcPr>
            <w:tcW w:w="993"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1134"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99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99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1134"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1134"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992"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pPr>
          </w:p>
          <w:p w:rsidR="00704CB9" w:rsidRDefault="00704CB9" w:rsidP="00BD20A4">
            <w:pPr>
              <w:pStyle w:val="Normal"/>
              <w:ind w:firstLine="720"/>
              <w:jc w:val="both"/>
            </w:pPr>
          </w:p>
        </w:tc>
        <w:tc>
          <w:tcPr>
            <w:tcW w:w="993" w:type="dxa"/>
            <w:tcBorders>
              <w:top w:val="single" w:sz="4" w:space="0" w:color="000000"/>
              <w:left w:val="single" w:sz="4" w:space="0" w:color="000000"/>
              <w:bottom w:val="single" w:sz="4" w:space="0" w:color="000000"/>
            </w:tcBorders>
          </w:tcPr>
          <w:p w:rsidR="00704CB9" w:rsidRDefault="00704CB9" w:rsidP="00BD20A4">
            <w:pPr>
              <w:pStyle w:val="Normal"/>
              <w:snapToGrid w:val="0"/>
              <w:ind w:firstLine="720"/>
              <w:jc w:val="both"/>
            </w:pPr>
          </w:p>
        </w:tc>
        <w:tc>
          <w:tcPr>
            <w:tcW w:w="35" w:type="dxa"/>
          </w:tcPr>
          <w:p w:rsidR="00704CB9" w:rsidRDefault="00704CB9" w:rsidP="00BD20A4">
            <w:pPr>
              <w:snapToGrid w:val="0"/>
            </w:pPr>
          </w:p>
        </w:tc>
      </w:tr>
    </w:tbl>
    <w:p w:rsidR="00704CB9" w:rsidRDefault="00704CB9" w:rsidP="00704CB9">
      <w:pPr>
        <w:pStyle w:val="Normal"/>
        <w:ind w:firstLine="720"/>
        <w:jc w:val="both"/>
      </w:pPr>
    </w:p>
    <w:p w:rsidR="00704CB9" w:rsidRDefault="00704CB9" w:rsidP="00704CB9">
      <w:pPr>
        <w:pStyle w:val="Normal"/>
        <w:ind w:firstLine="720"/>
        <w:jc w:val="both"/>
        <w:rPr>
          <w:b/>
          <w:sz w:val="28"/>
        </w:rPr>
      </w:pPr>
      <w:r>
        <w:rPr>
          <w:b/>
          <w:sz w:val="28"/>
        </w:rPr>
        <w:t xml:space="preserve"> «КЛЮЧИ» ДЛЯ ПОДСЧЕТА ПЕРВИЧНЫХ «СЫРЫХ» БАЛЛОВ</w:t>
      </w:r>
    </w:p>
    <w:p w:rsidR="00704CB9" w:rsidRDefault="00704CB9" w:rsidP="00704CB9">
      <w:pPr>
        <w:pStyle w:val="Normal"/>
        <w:ind w:firstLine="720"/>
        <w:jc w:val="right"/>
        <w:rPr>
          <w:sz w:val="28"/>
        </w:rPr>
      </w:pPr>
      <w:r>
        <w:rPr>
          <w:sz w:val="28"/>
        </w:rPr>
        <w:t xml:space="preserve">Мужской вариант </w:t>
      </w:r>
    </w:p>
    <w:p w:rsidR="00704CB9" w:rsidRDefault="00704CB9" w:rsidP="00704CB9">
      <w:pPr>
        <w:pStyle w:val="Normal"/>
        <w:ind w:firstLine="720"/>
        <w:jc w:val="both"/>
        <w:rPr>
          <w:b/>
          <w:sz w:val="28"/>
          <w:lang w:val="ru-RU"/>
        </w:rPr>
      </w:pPr>
    </w:p>
    <w:p w:rsidR="00704CB9" w:rsidRDefault="00704CB9" w:rsidP="00704CB9">
      <w:pPr>
        <w:pStyle w:val="Normal"/>
        <w:ind w:firstLine="720"/>
        <w:jc w:val="both"/>
        <w:rPr>
          <w:b/>
          <w:sz w:val="28"/>
        </w:rPr>
      </w:pPr>
      <w:r>
        <w:rPr>
          <w:b/>
          <w:sz w:val="28"/>
          <w:lang w:val="ru-RU"/>
        </w:rPr>
        <w:t>1.</w:t>
      </w:r>
      <w:r>
        <w:rPr>
          <w:b/>
          <w:sz w:val="28"/>
        </w:rPr>
        <w:t xml:space="preserve"> Шкала установки на социально-желательные ответы</w:t>
      </w:r>
    </w:p>
    <w:p w:rsidR="00704CB9" w:rsidRDefault="00704CB9" w:rsidP="00704CB9">
      <w:pPr>
        <w:pStyle w:val="Normal"/>
        <w:ind w:firstLine="720"/>
        <w:jc w:val="both"/>
        <w:rPr>
          <w:sz w:val="28"/>
          <w:lang w:val="ru-RU"/>
        </w:rPr>
      </w:pPr>
    </w:p>
    <w:p w:rsidR="00704CB9" w:rsidRDefault="00704CB9" w:rsidP="00704CB9">
      <w:pPr>
        <w:pStyle w:val="Normal"/>
        <w:ind w:firstLine="720"/>
        <w:jc w:val="both"/>
        <w:rPr>
          <w:sz w:val="28"/>
        </w:rPr>
      </w:pPr>
      <w:r>
        <w:rPr>
          <w:sz w:val="28"/>
          <w:lang w:val="ru-RU"/>
        </w:rPr>
        <w:t>2</w:t>
      </w:r>
      <w:r>
        <w:rPr>
          <w:sz w:val="28"/>
        </w:rPr>
        <w:t xml:space="preserve"> (нет),</w:t>
      </w:r>
      <w:r>
        <w:rPr>
          <w:sz w:val="28"/>
          <w:lang w:val="ru-RU"/>
        </w:rPr>
        <w:t xml:space="preserve"> 4</w:t>
      </w:r>
      <w:r>
        <w:rPr>
          <w:sz w:val="28"/>
        </w:rPr>
        <w:t xml:space="preserve"> (нет), б (нет),</w:t>
      </w:r>
      <w:r>
        <w:rPr>
          <w:sz w:val="28"/>
          <w:lang w:val="ru-RU"/>
        </w:rPr>
        <w:t xml:space="preserve"> 13</w:t>
      </w:r>
      <w:r>
        <w:rPr>
          <w:sz w:val="28"/>
        </w:rPr>
        <w:t xml:space="preserve"> (да),</w:t>
      </w:r>
      <w:r>
        <w:rPr>
          <w:sz w:val="28"/>
          <w:lang w:val="ru-RU"/>
        </w:rPr>
        <w:t xml:space="preserve"> 21</w:t>
      </w:r>
      <w:r>
        <w:rPr>
          <w:sz w:val="28"/>
        </w:rPr>
        <w:t xml:space="preserve"> (нет),</w:t>
      </w:r>
      <w:r>
        <w:rPr>
          <w:sz w:val="28"/>
          <w:lang w:val="ru-RU"/>
        </w:rPr>
        <w:t xml:space="preserve"> 23</w:t>
      </w:r>
      <w:r>
        <w:rPr>
          <w:sz w:val="28"/>
        </w:rPr>
        <w:t xml:space="preserve"> (нет), </w:t>
      </w:r>
      <w:r>
        <w:rPr>
          <w:sz w:val="28"/>
          <w:lang w:val="ru-RU"/>
        </w:rPr>
        <w:t>30</w:t>
      </w:r>
      <w:r>
        <w:rPr>
          <w:sz w:val="28"/>
        </w:rPr>
        <w:t xml:space="preserve"> (да),</w:t>
      </w:r>
      <w:r>
        <w:rPr>
          <w:sz w:val="28"/>
          <w:lang w:val="ru-RU"/>
        </w:rPr>
        <w:t xml:space="preserve"> 32</w:t>
      </w:r>
      <w:r>
        <w:rPr>
          <w:sz w:val="28"/>
        </w:rPr>
        <w:t xml:space="preserve"> (да),</w:t>
      </w:r>
      <w:r>
        <w:rPr>
          <w:sz w:val="28"/>
          <w:lang w:val="ru-RU"/>
        </w:rPr>
        <w:t xml:space="preserve"> 33</w:t>
      </w:r>
      <w:r>
        <w:rPr>
          <w:sz w:val="28"/>
        </w:rPr>
        <w:t xml:space="preserve"> (нет),</w:t>
      </w:r>
      <w:r>
        <w:rPr>
          <w:sz w:val="28"/>
          <w:lang w:val="ru-RU"/>
        </w:rPr>
        <w:t xml:space="preserve"> 38</w:t>
      </w:r>
      <w:r>
        <w:rPr>
          <w:sz w:val="28"/>
        </w:rPr>
        <w:t xml:space="preserve"> (нет),</w:t>
      </w:r>
      <w:r>
        <w:rPr>
          <w:sz w:val="28"/>
          <w:lang w:val="ru-RU"/>
        </w:rPr>
        <w:t xml:space="preserve"> 47</w:t>
      </w:r>
      <w:r>
        <w:rPr>
          <w:sz w:val="28"/>
        </w:rPr>
        <w:t xml:space="preserve"> (нет),</w:t>
      </w:r>
      <w:r>
        <w:rPr>
          <w:sz w:val="28"/>
          <w:lang w:val="ru-RU"/>
        </w:rPr>
        <w:t xml:space="preserve"> 54</w:t>
      </w:r>
      <w:r>
        <w:rPr>
          <w:sz w:val="28"/>
        </w:rPr>
        <w:t xml:space="preserve"> (нет), </w:t>
      </w:r>
      <w:r>
        <w:rPr>
          <w:sz w:val="28"/>
          <w:lang w:val="ru-RU"/>
        </w:rPr>
        <w:t>79</w:t>
      </w:r>
      <w:r>
        <w:rPr>
          <w:sz w:val="28"/>
        </w:rPr>
        <w:t xml:space="preserve"> (нет),</w:t>
      </w:r>
      <w:r>
        <w:rPr>
          <w:sz w:val="28"/>
          <w:lang w:val="ru-RU"/>
        </w:rPr>
        <w:t xml:space="preserve"> 83</w:t>
      </w:r>
      <w:r>
        <w:rPr>
          <w:sz w:val="28"/>
        </w:rPr>
        <w:t xml:space="preserve"> (нет),</w:t>
      </w:r>
      <w:r>
        <w:rPr>
          <w:sz w:val="28"/>
          <w:lang w:val="ru-RU"/>
        </w:rPr>
        <w:t xml:space="preserve"> 97</w:t>
      </w:r>
      <w:r>
        <w:rPr>
          <w:sz w:val="28"/>
        </w:rPr>
        <w:t xml:space="preserve"> (нет)</w:t>
      </w:r>
    </w:p>
    <w:p w:rsidR="00704CB9" w:rsidRDefault="00704CB9" w:rsidP="00704CB9">
      <w:pPr>
        <w:pStyle w:val="Normal"/>
        <w:ind w:firstLine="720"/>
        <w:jc w:val="both"/>
        <w:rPr>
          <w:b/>
          <w:sz w:val="28"/>
          <w:lang w:val="ru-RU"/>
        </w:rPr>
      </w:pPr>
    </w:p>
    <w:p w:rsidR="00704CB9" w:rsidRDefault="00704CB9" w:rsidP="00704CB9">
      <w:pPr>
        <w:pStyle w:val="Normal"/>
        <w:ind w:firstLine="720"/>
        <w:jc w:val="both"/>
        <w:rPr>
          <w:b/>
          <w:sz w:val="28"/>
        </w:rPr>
      </w:pPr>
      <w:r>
        <w:rPr>
          <w:b/>
          <w:sz w:val="28"/>
          <w:lang w:val="ru-RU"/>
        </w:rPr>
        <w:t>2.</w:t>
      </w:r>
      <w:r>
        <w:rPr>
          <w:b/>
          <w:sz w:val="28"/>
        </w:rPr>
        <w:t xml:space="preserve"> Шкала склонности к нарушению норм и правил</w:t>
      </w:r>
    </w:p>
    <w:p w:rsidR="00704CB9" w:rsidRDefault="00704CB9" w:rsidP="00704CB9">
      <w:pPr>
        <w:pStyle w:val="Normal"/>
        <w:ind w:firstLine="720"/>
        <w:jc w:val="both"/>
        <w:rPr>
          <w:sz w:val="28"/>
          <w:lang w:val="ru-RU"/>
        </w:rPr>
      </w:pPr>
    </w:p>
    <w:p w:rsidR="00704CB9" w:rsidRDefault="00704CB9" w:rsidP="00704CB9">
      <w:pPr>
        <w:pStyle w:val="Normal"/>
        <w:ind w:firstLine="720"/>
        <w:jc w:val="both"/>
        <w:rPr>
          <w:sz w:val="28"/>
        </w:rPr>
      </w:pPr>
      <w:r>
        <w:rPr>
          <w:sz w:val="28"/>
          <w:lang w:val="ru-RU"/>
        </w:rPr>
        <w:t>1</w:t>
      </w:r>
      <w:r>
        <w:rPr>
          <w:sz w:val="28"/>
        </w:rPr>
        <w:t xml:space="preserve"> (нет),</w:t>
      </w:r>
      <w:r>
        <w:rPr>
          <w:sz w:val="28"/>
          <w:lang w:val="ru-RU"/>
        </w:rPr>
        <w:t xml:space="preserve"> 10</w:t>
      </w:r>
      <w:r>
        <w:rPr>
          <w:sz w:val="28"/>
        </w:rPr>
        <w:t xml:space="preserve"> (нет),</w:t>
      </w:r>
      <w:r>
        <w:rPr>
          <w:sz w:val="28"/>
          <w:lang w:val="ru-RU"/>
        </w:rPr>
        <w:t xml:space="preserve"> 11</w:t>
      </w:r>
      <w:r>
        <w:rPr>
          <w:sz w:val="28"/>
        </w:rPr>
        <w:t xml:space="preserve"> (да),</w:t>
      </w:r>
      <w:r>
        <w:rPr>
          <w:sz w:val="28"/>
          <w:lang w:val="ru-RU"/>
        </w:rPr>
        <w:t xml:space="preserve"> 22</w:t>
      </w:r>
      <w:r>
        <w:rPr>
          <w:sz w:val="28"/>
        </w:rPr>
        <w:t xml:space="preserve"> (да),</w:t>
      </w:r>
      <w:r>
        <w:rPr>
          <w:sz w:val="28"/>
          <w:lang w:val="ru-RU"/>
        </w:rPr>
        <w:t xml:space="preserve"> 34</w:t>
      </w:r>
      <w:r>
        <w:rPr>
          <w:sz w:val="28"/>
        </w:rPr>
        <w:t xml:space="preserve"> (да),</w:t>
      </w:r>
      <w:r>
        <w:rPr>
          <w:sz w:val="28"/>
          <w:lang w:val="ru-RU"/>
        </w:rPr>
        <w:t xml:space="preserve"> 41</w:t>
      </w:r>
      <w:r>
        <w:rPr>
          <w:sz w:val="28"/>
        </w:rPr>
        <w:t xml:space="preserve"> (да), </w:t>
      </w:r>
      <w:r>
        <w:rPr>
          <w:sz w:val="28"/>
          <w:lang w:val="ru-RU"/>
        </w:rPr>
        <w:t>44</w:t>
      </w:r>
      <w:r>
        <w:rPr>
          <w:sz w:val="28"/>
        </w:rPr>
        <w:t xml:space="preserve"> (да),</w:t>
      </w:r>
      <w:r>
        <w:rPr>
          <w:sz w:val="28"/>
          <w:lang w:val="ru-RU"/>
        </w:rPr>
        <w:t xml:space="preserve"> 50</w:t>
      </w:r>
      <w:r>
        <w:rPr>
          <w:sz w:val="28"/>
        </w:rPr>
        <w:t xml:space="preserve"> (да),</w:t>
      </w:r>
      <w:r>
        <w:rPr>
          <w:sz w:val="28"/>
          <w:lang w:val="ru-RU"/>
        </w:rPr>
        <w:t xml:space="preserve"> 53</w:t>
      </w:r>
      <w:r>
        <w:rPr>
          <w:sz w:val="28"/>
        </w:rPr>
        <w:t xml:space="preserve"> (да),</w:t>
      </w:r>
      <w:r>
        <w:rPr>
          <w:sz w:val="28"/>
          <w:lang w:val="ru-RU"/>
        </w:rPr>
        <w:t xml:space="preserve"> 55</w:t>
      </w:r>
      <w:r>
        <w:rPr>
          <w:sz w:val="28"/>
        </w:rPr>
        <w:t xml:space="preserve"> (нет),</w:t>
      </w:r>
      <w:r>
        <w:rPr>
          <w:sz w:val="28"/>
          <w:lang w:val="ru-RU"/>
        </w:rPr>
        <w:t xml:space="preserve"> 59</w:t>
      </w:r>
      <w:r>
        <w:rPr>
          <w:sz w:val="28"/>
        </w:rPr>
        <w:t xml:space="preserve"> (да),</w:t>
      </w:r>
      <w:r>
        <w:rPr>
          <w:sz w:val="28"/>
          <w:lang w:val="ru-RU"/>
        </w:rPr>
        <w:t xml:space="preserve"> 61</w:t>
      </w:r>
      <w:r>
        <w:rPr>
          <w:sz w:val="28"/>
        </w:rPr>
        <w:t xml:space="preserve"> (нет),</w:t>
      </w:r>
      <w:r>
        <w:rPr>
          <w:sz w:val="28"/>
          <w:lang w:val="ru-RU"/>
        </w:rPr>
        <w:t xml:space="preserve"> 66</w:t>
      </w:r>
      <w:r>
        <w:rPr>
          <w:sz w:val="28"/>
        </w:rPr>
        <w:t xml:space="preserve"> (нет), </w:t>
      </w:r>
      <w:r>
        <w:rPr>
          <w:sz w:val="28"/>
          <w:lang w:val="ru-RU"/>
        </w:rPr>
        <w:t>80</w:t>
      </w:r>
      <w:r>
        <w:rPr>
          <w:sz w:val="28"/>
        </w:rPr>
        <w:t xml:space="preserve"> (да),</w:t>
      </w:r>
      <w:r>
        <w:rPr>
          <w:sz w:val="28"/>
          <w:lang w:val="ru-RU"/>
        </w:rPr>
        <w:t xml:space="preserve"> 86</w:t>
      </w:r>
      <w:r>
        <w:rPr>
          <w:sz w:val="28"/>
        </w:rPr>
        <w:t xml:space="preserve"> (да),</w:t>
      </w:r>
      <w:r>
        <w:rPr>
          <w:sz w:val="28"/>
          <w:lang w:val="ru-RU"/>
        </w:rPr>
        <w:t xml:space="preserve"> 91</w:t>
      </w:r>
      <w:r>
        <w:rPr>
          <w:sz w:val="28"/>
        </w:rPr>
        <w:t xml:space="preserve"> (да),</w:t>
      </w:r>
      <w:r>
        <w:rPr>
          <w:sz w:val="28"/>
          <w:lang w:val="ru-RU"/>
        </w:rPr>
        <w:t xml:space="preserve"> 93</w:t>
      </w:r>
      <w:r>
        <w:rPr>
          <w:sz w:val="28"/>
        </w:rPr>
        <w:t xml:space="preserve"> (нет)</w:t>
      </w:r>
    </w:p>
    <w:p w:rsidR="00704CB9" w:rsidRDefault="00704CB9" w:rsidP="00704CB9">
      <w:pPr>
        <w:pStyle w:val="Normal"/>
        <w:ind w:firstLine="720"/>
        <w:jc w:val="both"/>
        <w:rPr>
          <w:b/>
          <w:sz w:val="28"/>
          <w:lang w:val="ru-RU"/>
        </w:rPr>
      </w:pPr>
    </w:p>
    <w:p w:rsidR="00704CB9" w:rsidRDefault="00704CB9" w:rsidP="00704CB9">
      <w:pPr>
        <w:pStyle w:val="Normal"/>
        <w:ind w:firstLine="720"/>
        <w:jc w:val="both"/>
        <w:rPr>
          <w:b/>
          <w:sz w:val="28"/>
        </w:rPr>
      </w:pPr>
      <w:r>
        <w:rPr>
          <w:b/>
          <w:sz w:val="28"/>
          <w:lang w:val="ru-RU"/>
        </w:rPr>
        <w:t>3.</w:t>
      </w:r>
      <w:r>
        <w:rPr>
          <w:b/>
          <w:sz w:val="28"/>
        </w:rPr>
        <w:t xml:space="preserve"> Шкала склонности к аддиктивному поведению</w:t>
      </w:r>
    </w:p>
    <w:p w:rsidR="00704CB9" w:rsidRDefault="00704CB9" w:rsidP="00704CB9">
      <w:pPr>
        <w:pStyle w:val="Normal"/>
        <w:jc w:val="both"/>
        <w:rPr>
          <w:sz w:val="28"/>
          <w:lang w:val="ru-RU"/>
        </w:rPr>
      </w:pPr>
    </w:p>
    <w:p w:rsidR="00704CB9" w:rsidRDefault="00704CB9" w:rsidP="00704CB9">
      <w:pPr>
        <w:pStyle w:val="Normal"/>
        <w:jc w:val="both"/>
        <w:rPr>
          <w:sz w:val="28"/>
        </w:rPr>
      </w:pPr>
      <w:r>
        <w:rPr>
          <w:sz w:val="28"/>
          <w:lang w:val="ru-RU"/>
        </w:rPr>
        <w:t>14</w:t>
      </w:r>
      <w:r>
        <w:rPr>
          <w:sz w:val="28"/>
        </w:rPr>
        <w:t xml:space="preserve"> (да),</w:t>
      </w:r>
      <w:r>
        <w:rPr>
          <w:sz w:val="28"/>
          <w:lang w:val="ru-RU"/>
        </w:rPr>
        <w:t xml:space="preserve"> 18</w:t>
      </w:r>
      <w:r>
        <w:rPr>
          <w:sz w:val="28"/>
        </w:rPr>
        <w:t xml:space="preserve"> (да),</w:t>
      </w:r>
      <w:r>
        <w:rPr>
          <w:sz w:val="28"/>
          <w:lang w:val="ru-RU"/>
        </w:rPr>
        <w:t xml:space="preserve"> 22</w:t>
      </w:r>
      <w:r>
        <w:rPr>
          <w:sz w:val="28"/>
        </w:rPr>
        <w:t xml:space="preserve"> (да),</w:t>
      </w:r>
      <w:r>
        <w:rPr>
          <w:sz w:val="28"/>
          <w:lang w:val="ru-RU"/>
        </w:rPr>
        <w:t xml:space="preserve"> 26</w:t>
      </w:r>
      <w:r>
        <w:rPr>
          <w:sz w:val="28"/>
        </w:rPr>
        <w:t xml:space="preserve"> (да),</w:t>
      </w:r>
      <w:r>
        <w:rPr>
          <w:sz w:val="28"/>
          <w:lang w:val="ru-RU"/>
        </w:rPr>
        <w:t xml:space="preserve"> 27</w:t>
      </w:r>
      <w:r>
        <w:rPr>
          <w:sz w:val="28"/>
        </w:rPr>
        <w:t xml:space="preserve"> (да),</w:t>
      </w:r>
      <w:r>
        <w:rPr>
          <w:sz w:val="28"/>
          <w:lang w:val="ru-RU"/>
        </w:rPr>
        <w:t xml:space="preserve"> 31</w:t>
      </w:r>
      <w:r>
        <w:rPr>
          <w:sz w:val="28"/>
        </w:rPr>
        <w:t xml:space="preserve"> (да),</w:t>
      </w:r>
      <w:r>
        <w:rPr>
          <w:sz w:val="28"/>
          <w:lang w:val="ru-RU"/>
        </w:rPr>
        <w:t xml:space="preserve"> 34</w:t>
      </w:r>
      <w:r>
        <w:rPr>
          <w:sz w:val="28"/>
        </w:rPr>
        <w:t xml:space="preserve"> (да). </w:t>
      </w:r>
      <w:r>
        <w:rPr>
          <w:sz w:val="28"/>
          <w:lang w:val="ru-RU"/>
        </w:rPr>
        <w:t>35</w:t>
      </w:r>
      <w:r>
        <w:rPr>
          <w:sz w:val="28"/>
        </w:rPr>
        <w:t xml:space="preserve"> (да),</w:t>
      </w:r>
      <w:r>
        <w:rPr>
          <w:sz w:val="28"/>
          <w:lang w:val="ru-RU"/>
        </w:rPr>
        <w:t xml:space="preserve"> 43</w:t>
      </w:r>
      <w:r>
        <w:rPr>
          <w:sz w:val="28"/>
        </w:rPr>
        <w:t xml:space="preserve"> (да),</w:t>
      </w:r>
      <w:r>
        <w:rPr>
          <w:sz w:val="28"/>
          <w:lang w:val="ru-RU"/>
        </w:rPr>
        <w:t xml:space="preserve"> 46</w:t>
      </w:r>
      <w:r>
        <w:rPr>
          <w:sz w:val="28"/>
        </w:rPr>
        <w:t xml:space="preserve"> (да),</w:t>
      </w:r>
      <w:r>
        <w:rPr>
          <w:sz w:val="28"/>
          <w:lang w:val="ru-RU"/>
        </w:rPr>
        <w:t xml:space="preserve"> 59</w:t>
      </w:r>
      <w:r>
        <w:rPr>
          <w:sz w:val="28"/>
        </w:rPr>
        <w:t xml:space="preserve"> (да),</w:t>
      </w:r>
      <w:r>
        <w:rPr>
          <w:sz w:val="28"/>
          <w:lang w:val="ru-RU"/>
        </w:rPr>
        <w:t xml:space="preserve"> 60</w:t>
      </w:r>
      <w:r>
        <w:rPr>
          <w:sz w:val="28"/>
        </w:rPr>
        <w:t xml:space="preserve"> (да),</w:t>
      </w:r>
      <w:r>
        <w:rPr>
          <w:sz w:val="28"/>
          <w:lang w:val="ru-RU"/>
        </w:rPr>
        <w:t xml:space="preserve"> 62</w:t>
      </w:r>
      <w:r>
        <w:rPr>
          <w:sz w:val="28"/>
        </w:rPr>
        <w:t xml:space="preserve"> (да),</w:t>
      </w:r>
      <w:r>
        <w:rPr>
          <w:sz w:val="28"/>
          <w:lang w:val="ru-RU"/>
        </w:rPr>
        <w:t xml:space="preserve"> 63</w:t>
      </w:r>
      <w:r>
        <w:rPr>
          <w:sz w:val="28"/>
        </w:rPr>
        <w:t xml:space="preserve"> (да), </w:t>
      </w:r>
      <w:r>
        <w:rPr>
          <w:sz w:val="28"/>
          <w:lang w:val="ru-RU"/>
        </w:rPr>
        <w:t>64</w:t>
      </w:r>
      <w:r>
        <w:rPr>
          <w:sz w:val="28"/>
        </w:rPr>
        <w:t xml:space="preserve"> (да),</w:t>
      </w:r>
      <w:r>
        <w:rPr>
          <w:sz w:val="28"/>
          <w:lang w:val="ru-RU"/>
        </w:rPr>
        <w:t xml:space="preserve"> 67</w:t>
      </w:r>
      <w:r>
        <w:rPr>
          <w:sz w:val="28"/>
        </w:rPr>
        <w:t xml:space="preserve"> (да),</w:t>
      </w:r>
      <w:r>
        <w:rPr>
          <w:sz w:val="28"/>
          <w:lang w:val="ru-RU"/>
        </w:rPr>
        <w:t xml:space="preserve"> 61</w:t>
      </w:r>
      <w:r>
        <w:rPr>
          <w:sz w:val="28"/>
        </w:rPr>
        <w:t xml:space="preserve"> (да),</w:t>
      </w:r>
      <w:r>
        <w:rPr>
          <w:sz w:val="28"/>
          <w:lang w:val="ru-RU"/>
        </w:rPr>
        <w:t xml:space="preserve"> 74</w:t>
      </w:r>
      <w:r>
        <w:rPr>
          <w:sz w:val="28"/>
        </w:rPr>
        <w:t xml:space="preserve"> (да),</w:t>
      </w:r>
      <w:r>
        <w:rPr>
          <w:sz w:val="28"/>
          <w:lang w:val="ru-RU"/>
        </w:rPr>
        <w:t xml:space="preserve"> 91</w:t>
      </w:r>
      <w:r>
        <w:rPr>
          <w:sz w:val="28"/>
        </w:rPr>
        <w:t xml:space="preserve"> (да),</w:t>
      </w:r>
      <w:r>
        <w:rPr>
          <w:sz w:val="28"/>
          <w:lang w:val="ru-RU"/>
        </w:rPr>
        <w:t xml:space="preserve"> 95</w:t>
      </w:r>
      <w:r>
        <w:rPr>
          <w:sz w:val="28"/>
        </w:rPr>
        <w:t xml:space="preserve"> (нет)</w:t>
      </w:r>
    </w:p>
    <w:p w:rsidR="00704CB9" w:rsidRDefault="00704CB9" w:rsidP="00704CB9">
      <w:pPr>
        <w:pStyle w:val="Normal"/>
        <w:ind w:firstLine="720"/>
        <w:jc w:val="both"/>
        <w:rPr>
          <w:b/>
          <w:sz w:val="28"/>
          <w:lang w:val="ru-RU"/>
        </w:rPr>
      </w:pPr>
    </w:p>
    <w:p w:rsidR="00704CB9" w:rsidRDefault="00704CB9" w:rsidP="00704CB9">
      <w:pPr>
        <w:pStyle w:val="Normal"/>
        <w:ind w:firstLine="720"/>
        <w:jc w:val="both"/>
        <w:rPr>
          <w:b/>
          <w:sz w:val="28"/>
        </w:rPr>
      </w:pPr>
      <w:r>
        <w:rPr>
          <w:b/>
          <w:sz w:val="28"/>
          <w:lang w:val="ru-RU"/>
        </w:rPr>
        <w:t>4.</w:t>
      </w:r>
      <w:r>
        <w:rPr>
          <w:b/>
          <w:sz w:val="28"/>
        </w:rPr>
        <w:t xml:space="preserve"> Шкала склонности к самоповреждающему и саморазрушающему поведению</w:t>
      </w:r>
    </w:p>
    <w:p w:rsidR="00704CB9" w:rsidRDefault="00704CB9" w:rsidP="00704CB9">
      <w:pPr>
        <w:pStyle w:val="Normal"/>
        <w:ind w:firstLine="720"/>
        <w:jc w:val="both"/>
        <w:rPr>
          <w:sz w:val="28"/>
          <w:lang w:val="ru-RU"/>
        </w:rPr>
      </w:pPr>
      <w:r>
        <w:rPr>
          <w:sz w:val="28"/>
          <w:lang w:val="ru-RU"/>
        </w:rPr>
        <w:t xml:space="preserve"> </w:t>
      </w:r>
    </w:p>
    <w:p w:rsidR="00704CB9" w:rsidRDefault="00704CB9" w:rsidP="00704CB9">
      <w:pPr>
        <w:pStyle w:val="Normal"/>
        <w:ind w:firstLine="720"/>
        <w:jc w:val="both"/>
        <w:rPr>
          <w:sz w:val="28"/>
        </w:rPr>
      </w:pPr>
      <w:r>
        <w:rPr>
          <w:sz w:val="28"/>
          <w:lang w:val="ru-RU"/>
        </w:rPr>
        <w:t>3</w:t>
      </w:r>
      <w:r>
        <w:rPr>
          <w:sz w:val="28"/>
        </w:rPr>
        <w:t xml:space="preserve"> (да),</w:t>
      </w:r>
      <w:r>
        <w:rPr>
          <w:sz w:val="28"/>
          <w:lang w:val="ru-RU"/>
        </w:rPr>
        <w:t xml:space="preserve"> 6</w:t>
      </w:r>
      <w:r>
        <w:rPr>
          <w:sz w:val="28"/>
        </w:rPr>
        <w:t xml:space="preserve"> (да),</w:t>
      </w:r>
      <w:r>
        <w:rPr>
          <w:sz w:val="28"/>
          <w:lang w:val="ru-RU"/>
        </w:rPr>
        <w:t xml:space="preserve"> 9</w:t>
      </w:r>
      <w:r>
        <w:rPr>
          <w:sz w:val="28"/>
        </w:rPr>
        <w:t xml:space="preserve"> (да),</w:t>
      </w:r>
      <w:r>
        <w:rPr>
          <w:sz w:val="28"/>
          <w:lang w:val="ru-RU"/>
        </w:rPr>
        <w:t xml:space="preserve"> 12</w:t>
      </w:r>
      <w:r>
        <w:rPr>
          <w:sz w:val="28"/>
        </w:rPr>
        <w:t xml:space="preserve"> (да),</w:t>
      </w:r>
      <w:r>
        <w:rPr>
          <w:sz w:val="28"/>
          <w:lang w:val="ru-RU"/>
        </w:rPr>
        <w:t xml:space="preserve"> 16</w:t>
      </w:r>
      <w:r>
        <w:rPr>
          <w:sz w:val="28"/>
        </w:rPr>
        <w:t xml:space="preserve"> (да),</w:t>
      </w:r>
      <w:r>
        <w:rPr>
          <w:sz w:val="28"/>
          <w:lang w:val="ru-RU"/>
        </w:rPr>
        <w:t xml:space="preserve"> 24</w:t>
      </w:r>
      <w:r>
        <w:rPr>
          <w:sz w:val="28"/>
        </w:rPr>
        <w:t xml:space="preserve"> (нет),</w:t>
      </w:r>
      <w:r>
        <w:rPr>
          <w:sz w:val="28"/>
          <w:lang w:val="ru-RU"/>
        </w:rPr>
        <w:t xml:space="preserve"> 27</w:t>
      </w:r>
      <w:r>
        <w:rPr>
          <w:sz w:val="28"/>
        </w:rPr>
        <w:t xml:space="preserve"> (да), </w:t>
      </w:r>
      <w:r>
        <w:rPr>
          <w:sz w:val="28"/>
          <w:lang w:val="ru-RU"/>
        </w:rPr>
        <w:t>28</w:t>
      </w:r>
      <w:r>
        <w:rPr>
          <w:sz w:val="28"/>
        </w:rPr>
        <w:t xml:space="preserve"> (да),</w:t>
      </w:r>
      <w:r>
        <w:rPr>
          <w:sz w:val="28"/>
          <w:lang w:val="ru-RU"/>
        </w:rPr>
        <w:t xml:space="preserve"> 37</w:t>
      </w:r>
      <w:r>
        <w:rPr>
          <w:sz w:val="28"/>
        </w:rPr>
        <w:t xml:space="preserve"> (да),</w:t>
      </w:r>
      <w:r>
        <w:rPr>
          <w:sz w:val="28"/>
          <w:lang w:val="ru-RU"/>
        </w:rPr>
        <w:t xml:space="preserve"> 39</w:t>
      </w:r>
      <w:r>
        <w:rPr>
          <w:sz w:val="28"/>
        </w:rPr>
        <w:t xml:space="preserve"> (да),</w:t>
      </w:r>
      <w:r>
        <w:rPr>
          <w:sz w:val="28"/>
          <w:lang w:val="ru-RU"/>
        </w:rPr>
        <w:t xml:space="preserve"> 51</w:t>
      </w:r>
      <w:r>
        <w:rPr>
          <w:sz w:val="28"/>
        </w:rPr>
        <w:t xml:space="preserve"> (да),</w:t>
      </w:r>
      <w:r>
        <w:rPr>
          <w:sz w:val="28"/>
          <w:lang w:val="ru-RU"/>
        </w:rPr>
        <w:t xml:space="preserve"> 52</w:t>
      </w:r>
      <w:r>
        <w:rPr>
          <w:sz w:val="28"/>
        </w:rPr>
        <w:t xml:space="preserve"> (да),</w:t>
      </w:r>
      <w:r>
        <w:rPr>
          <w:sz w:val="28"/>
          <w:lang w:val="ru-RU"/>
        </w:rPr>
        <w:t xml:space="preserve"> 58</w:t>
      </w:r>
      <w:r>
        <w:rPr>
          <w:sz w:val="28"/>
        </w:rPr>
        <w:t xml:space="preserve"> (да),</w:t>
      </w:r>
      <w:r>
        <w:rPr>
          <w:sz w:val="28"/>
          <w:lang w:val="ru-RU"/>
        </w:rPr>
        <w:t xml:space="preserve"> 68</w:t>
      </w:r>
      <w:r>
        <w:rPr>
          <w:sz w:val="28"/>
        </w:rPr>
        <w:t xml:space="preserve"> (да), ;73 (да),</w:t>
      </w:r>
      <w:r>
        <w:rPr>
          <w:sz w:val="28"/>
          <w:lang w:val="ru-RU"/>
        </w:rPr>
        <w:t xml:space="preserve"> 76</w:t>
      </w:r>
      <w:r>
        <w:rPr>
          <w:sz w:val="28"/>
        </w:rPr>
        <w:t xml:space="preserve"> (нет),</w:t>
      </w:r>
      <w:r>
        <w:rPr>
          <w:sz w:val="28"/>
          <w:lang w:val="ru-RU"/>
        </w:rPr>
        <w:t xml:space="preserve"> 90</w:t>
      </w:r>
      <w:r>
        <w:rPr>
          <w:sz w:val="28"/>
        </w:rPr>
        <w:t xml:space="preserve"> (да),</w:t>
      </w:r>
      <w:r>
        <w:rPr>
          <w:sz w:val="28"/>
          <w:lang w:val="ru-RU"/>
        </w:rPr>
        <w:t xml:space="preserve"> 91</w:t>
      </w:r>
      <w:r>
        <w:rPr>
          <w:sz w:val="28"/>
        </w:rPr>
        <w:t xml:space="preserve"> (да),</w:t>
      </w:r>
      <w:r>
        <w:rPr>
          <w:sz w:val="28"/>
          <w:lang w:val="ru-RU"/>
        </w:rPr>
        <w:t xml:space="preserve"> 92</w:t>
      </w:r>
      <w:r>
        <w:rPr>
          <w:sz w:val="28"/>
        </w:rPr>
        <w:t xml:space="preserve"> (да),</w:t>
      </w:r>
      <w:r>
        <w:rPr>
          <w:sz w:val="28"/>
          <w:lang w:val="ru-RU"/>
        </w:rPr>
        <w:t xml:space="preserve"> 96</w:t>
      </w:r>
      <w:r>
        <w:rPr>
          <w:sz w:val="28"/>
        </w:rPr>
        <w:t xml:space="preserve"> (да),</w:t>
      </w:r>
      <w:r>
        <w:rPr>
          <w:sz w:val="28"/>
          <w:lang w:val="ru-RU"/>
        </w:rPr>
        <w:t xml:space="preserve"> 98</w:t>
      </w:r>
      <w:r>
        <w:rPr>
          <w:sz w:val="28"/>
        </w:rPr>
        <w:t xml:space="preserve"> (да)</w:t>
      </w:r>
    </w:p>
    <w:p w:rsidR="00704CB9" w:rsidRDefault="00704CB9" w:rsidP="00704CB9">
      <w:pPr>
        <w:pStyle w:val="Normal"/>
        <w:ind w:firstLine="720"/>
        <w:jc w:val="both"/>
        <w:rPr>
          <w:b/>
          <w:sz w:val="28"/>
        </w:rPr>
      </w:pPr>
      <w:r>
        <w:rPr>
          <w:b/>
          <w:sz w:val="28"/>
          <w:lang w:val="ru-RU"/>
        </w:rPr>
        <w:t xml:space="preserve"> 5.</w:t>
      </w:r>
      <w:r>
        <w:rPr>
          <w:b/>
          <w:sz w:val="28"/>
        </w:rPr>
        <w:t xml:space="preserve"> Шкала склонности к агрессии и насилию</w:t>
      </w:r>
    </w:p>
    <w:p w:rsidR="00704CB9" w:rsidRDefault="00704CB9" w:rsidP="00704CB9">
      <w:pPr>
        <w:pStyle w:val="Normal"/>
        <w:ind w:firstLine="720"/>
        <w:jc w:val="both"/>
        <w:rPr>
          <w:sz w:val="28"/>
          <w:lang w:val="ru-RU"/>
        </w:rPr>
      </w:pPr>
    </w:p>
    <w:p w:rsidR="00704CB9" w:rsidRDefault="00704CB9" w:rsidP="00704CB9">
      <w:pPr>
        <w:pStyle w:val="Normal"/>
        <w:ind w:firstLine="720"/>
        <w:jc w:val="both"/>
        <w:rPr>
          <w:sz w:val="28"/>
        </w:rPr>
      </w:pPr>
      <w:r>
        <w:rPr>
          <w:sz w:val="28"/>
          <w:lang w:val="ru-RU"/>
        </w:rPr>
        <w:t>3</w:t>
      </w:r>
      <w:r>
        <w:rPr>
          <w:sz w:val="28"/>
        </w:rPr>
        <w:t xml:space="preserve"> (да),</w:t>
      </w:r>
      <w:r>
        <w:rPr>
          <w:sz w:val="28"/>
          <w:lang w:val="ru-RU"/>
        </w:rPr>
        <w:t xml:space="preserve"> 5</w:t>
      </w:r>
      <w:r>
        <w:rPr>
          <w:sz w:val="28"/>
        </w:rPr>
        <w:t xml:space="preserve"> (да),</w:t>
      </w:r>
      <w:r>
        <w:rPr>
          <w:sz w:val="28"/>
          <w:lang w:val="ru-RU"/>
        </w:rPr>
        <w:t xml:space="preserve"> 15</w:t>
      </w:r>
      <w:r>
        <w:rPr>
          <w:sz w:val="28"/>
        </w:rPr>
        <w:t xml:space="preserve"> (нет),</w:t>
      </w:r>
      <w:r>
        <w:rPr>
          <w:sz w:val="28"/>
          <w:lang w:val="ru-RU"/>
        </w:rPr>
        <w:t xml:space="preserve"> 16</w:t>
      </w:r>
      <w:r>
        <w:rPr>
          <w:sz w:val="28"/>
        </w:rPr>
        <w:t xml:space="preserve"> (да),</w:t>
      </w:r>
      <w:r>
        <w:rPr>
          <w:sz w:val="28"/>
          <w:lang w:val="ru-RU"/>
        </w:rPr>
        <w:t xml:space="preserve"> 17</w:t>
      </w:r>
      <w:r>
        <w:rPr>
          <w:sz w:val="28"/>
        </w:rPr>
        <w:t xml:space="preserve"> (да),</w:t>
      </w:r>
      <w:r>
        <w:rPr>
          <w:sz w:val="28"/>
          <w:lang w:val="ru-RU"/>
        </w:rPr>
        <w:t xml:space="preserve"> 25</w:t>
      </w:r>
      <w:r>
        <w:rPr>
          <w:sz w:val="28"/>
        </w:rPr>
        <w:t xml:space="preserve"> (да),</w:t>
      </w:r>
      <w:r>
        <w:rPr>
          <w:sz w:val="28"/>
          <w:lang w:val="ru-RU"/>
        </w:rPr>
        <w:t xml:space="preserve"> 37</w:t>
      </w:r>
      <w:r>
        <w:rPr>
          <w:sz w:val="28"/>
        </w:rPr>
        <w:t xml:space="preserve"> (да), ;40 (нет),</w:t>
      </w:r>
      <w:r>
        <w:rPr>
          <w:sz w:val="28"/>
          <w:lang w:val="ru-RU"/>
        </w:rPr>
        <w:t xml:space="preserve"> 42</w:t>
      </w:r>
      <w:r>
        <w:rPr>
          <w:sz w:val="28"/>
        </w:rPr>
        <w:t xml:space="preserve"> (да),</w:t>
      </w:r>
      <w:r>
        <w:rPr>
          <w:sz w:val="28"/>
          <w:lang w:val="ru-RU"/>
        </w:rPr>
        <w:t xml:space="preserve"> 45</w:t>
      </w:r>
      <w:r>
        <w:rPr>
          <w:sz w:val="28"/>
        </w:rPr>
        <w:t xml:space="preserve"> (да),</w:t>
      </w:r>
      <w:r>
        <w:rPr>
          <w:sz w:val="28"/>
          <w:lang w:val="ru-RU"/>
        </w:rPr>
        <w:t xml:space="preserve"> 48</w:t>
      </w:r>
      <w:r>
        <w:rPr>
          <w:sz w:val="28"/>
        </w:rPr>
        <w:t xml:space="preserve"> (да),</w:t>
      </w:r>
      <w:r>
        <w:rPr>
          <w:sz w:val="28"/>
          <w:lang w:val="ru-RU"/>
        </w:rPr>
        <w:t xml:space="preserve"> 49</w:t>
      </w:r>
      <w:r>
        <w:rPr>
          <w:sz w:val="28"/>
        </w:rPr>
        <w:t xml:space="preserve"> (да),</w:t>
      </w:r>
      <w:r>
        <w:rPr>
          <w:sz w:val="28"/>
          <w:lang w:val="ru-RU"/>
        </w:rPr>
        <w:t xml:space="preserve"> 51</w:t>
      </w:r>
      <w:r>
        <w:rPr>
          <w:sz w:val="28"/>
        </w:rPr>
        <w:t xml:space="preserve"> (да),</w:t>
      </w:r>
      <w:r>
        <w:rPr>
          <w:sz w:val="28"/>
          <w:lang w:val="ru-RU"/>
        </w:rPr>
        <w:t xml:space="preserve"> 65</w:t>
      </w:r>
      <w:r>
        <w:rPr>
          <w:sz w:val="28"/>
        </w:rPr>
        <w:t xml:space="preserve"> (да), </w:t>
      </w:r>
      <w:r>
        <w:rPr>
          <w:sz w:val="28"/>
          <w:lang w:val="ru-RU"/>
        </w:rPr>
        <w:t>; 66</w:t>
      </w:r>
      <w:r>
        <w:rPr>
          <w:sz w:val="28"/>
        </w:rPr>
        <w:t xml:space="preserve"> (да),</w:t>
      </w:r>
      <w:r>
        <w:rPr>
          <w:sz w:val="28"/>
          <w:lang w:val="ru-RU"/>
        </w:rPr>
        <w:t xml:space="preserve"> 70</w:t>
      </w:r>
      <w:r>
        <w:rPr>
          <w:sz w:val="28"/>
        </w:rPr>
        <w:t xml:space="preserve"> (да),</w:t>
      </w:r>
      <w:r>
        <w:rPr>
          <w:sz w:val="28"/>
          <w:lang w:val="ru-RU"/>
        </w:rPr>
        <w:t xml:space="preserve"> 71</w:t>
      </w:r>
      <w:r>
        <w:rPr>
          <w:sz w:val="28"/>
        </w:rPr>
        <w:t xml:space="preserve"> (да),</w:t>
      </w:r>
      <w:r>
        <w:rPr>
          <w:sz w:val="28"/>
          <w:lang w:val="ru-RU"/>
        </w:rPr>
        <w:t xml:space="preserve"> 72</w:t>
      </w:r>
      <w:r>
        <w:rPr>
          <w:sz w:val="28"/>
        </w:rPr>
        <w:t xml:space="preserve"> (да),</w:t>
      </w:r>
      <w:r>
        <w:rPr>
          <w:sz w:val="28"/>
          <w:lang w:val="ru-RU"/>
        </w:rPr>
        <w:t xml:space="preserve"> 75</w:t>
      </w:r>
      <w:r>
        <w:rPr>
          <w:sz w:val="28"/>
        </w:rPr>
        <w:t xml:space="preserve"> (нет),</w:t>
      </w:r>
      <w:r>
        <w:rPr>
          <w:sz w:val="28"/>
          <w:lang w:val="ru-RU"/>
        </w:rPr>
        <w:t xml:space="preserve"> 77</w:t>
      </w:r>
      <w:r>
        <w:rPr>
          <w:sz w:val="28"/>
        </w:rPr>
        <w:t xml:space="preserve"> (да),</w:t>
      </w:r>
      <w:r>
        <w:rPr>
          <w:sz w:val="28"/>
          <w:lang w:val="ru-RU"/>
        </w:rPr>
        <w:t xml:space="preserve"> 82</w:t>
      </w:r>
      <w:r>
        <w:rPr>
          <w:sz w:val="28"/>
        </w:rPr>
        <w:t xml:space="preserve"> (да), </w:t>
      </w:r>
      <w:r>
        <w:rPr>
          <w:sz w:val="28"/>
          <w:lang w:val="ru-RU"/>
        </w:rPr>
        <w:t>85</w:t>
      </w:r>
      <w:r>
        <w:rPr>
          <w:sz w:val="28"/>
        </w:rPr>
        <w:t xml:space="preserve"> (нет),</w:t>
      </w:r>
      <w:r>
        <w:rPr>
          <w:sz w:val="28"/>
          <w:lang w:val="ru-RU"/>
        </w:rPr>
        <w:t xml:space="preserve"> 89</w:t>
      </w:r>
      <w:r>
        <w:rPr>
          <w:sz w:val="28"/>
        </w:rPr>
        <w:t xml:space="preserve"> (да),</w:t>
      </w:r>
      <w:r>
        <w:rPr>
          <w:sz w:val="28"/>
          <w:lang w:val="ru-RU"/>
        </w:rPr>
        <w:t xml:space="preserve"> 94</w:t>
      </w:r>
      <w:r>
        <w:rPr>
          <w:sz w:val="28"/>
        </w:rPr>
        <w:t xml:space="preserve"> (да),</w:t>
      </w:r>
      <w:r>
        <w:rPr>
          <w:sz w:val="28"/>
          <w:lang w:val="ru-RU"/>
        </w:rPr>
        <w:t xml:space="preserve"> 97</w:t>
      </w:r>
      <w:r>
        <w:rPr>
          <w:sz w:val="28"/>
        </w:rPr>
        <w:t xml:space="preserve"> (да)</w:t>
      </w:r>
    </w:p>
    <w:p w:rsidR="00704CB9" w:rsidRDefault="00704CB9" w:rsidP="00704CB9">
      <w:pPr>
        <w:pStyle w:val="Normal"/>
        <w:ind w:firstLine="720"/>
        <w:jc w:val="both"/>
        <w:rPr>
          <w:b/>
          <w:sz w:val="28"/>
          <w:lang w:val="ru-RU"/>
        </w:rPr>
      </w:pPr>
    </w:p>
    <w:p w:rsidR="00704CB9" w:rsidRDefault="00704CB9" w:rsidP="00704CB9">
      <w:pPr>
        <w:pStyle w:val="Normal"/>
        <w:ind w:firstLine="720"/>
        <w:jc w:val="both"/>
        <w:rPr>
          <w:b/>
          <w:sz w:val="28"/>
        </w:rPr>
      </w:pPr>
      <w:r>
        <w:rPr>
          <w:b/>
          <w:sz w:val="28"/>
          <w:lang w:val="ru-RU"/>
        </w:rPr>
        <w:t>6.</w:t>
      </w:r>
      <w:r>
        <w:rPr>
          <w:b/>
          <w:sz w:val="28"/>
        </w:rPr>
        <w:t xml:space="preserve"> Шкала волевого контроля эмоциональных реакций</w:t>
      </w:r>
    </w:p>
    <w:p w:rsidR="00704CB9" w:rsidRDefault="00704CB9" w:rsidP="00704CB9">
      <w:pPr>
        <w:pStyle w:val="Normal"/>
        <w:ind w:firstLine="720"/>
        <w:jc w:val="both"/>
        <w:rPr>
          <w:sz w:val="28"/>
          <w:lang w:val="ru-RU"/>
        </w:rPr>
      </w:pPr>
    </w:p>
    <w:p w:rsidR="00704CB9" w:rsidRDefault="00704CB9" w:rsidP="00704CB9">
      <w:pPr>
        <w:pStyle w:val="Normal"/>
        <w:ind w:firstLine="720"/>
        <w:jc w:val="both"/>
        <w:rPr>
          <w:sz w:val="28"/>
        </w:rPr>
      </w:pPr>
      <w:r>
        <w:rPr>
          <w:sz w:val="28"/>
          <w:lang w:val="ru-RU"/>
        </w:rPr>
        <w:t xml:space="preserve"> 7</w:t>
      </w:r>
      <w:r>
        <w:rPr>
          <w:sz w:val="28"/>
        </w:rPr>
        <w:t xml:space="preserve"> (да),</w:t>
      </w:r>
      <w:r>
        <w:rPr>
          <w:sz w:val="28"/>
          <w:lang w:val="ru-RU"/>
        </w:rPr>
        <w:t xml:space="preserve"> 19</w:t>
      </w:r>
      <w:r>
        <w:rPr>
          <w:sz w:val="28"/>
        </w:rPr>
        <w:t xml:space="preserve"> (да),</w:t>
      </w:r>
      <w:r>
        <w:rPr>
          <w:sz w:val="28"/>
          <w:lang w:val="ru-RU"/>
        </w:rPr>
        <w:t xml:space="preserve"> 20</w:t>
      </w:r>
      <w:r>
        <w:rPr>
          <w:sz w:val="28"/>
        </w:rPr>
        <w:t xml:space="preserve"> (да),</w:t>
      </w:r>
      <w:r>
        <w:rPr>
          <w:sz w:val="28"/>
          <w:lang w:val="ru-RU"/>
        </w:rPr>
        <w:t xml:space="preserve"> 29</w:t>
      </w:r>
      <w:r>
        <w:rPr>
          <w:sz w:val="28"/>
        </w:rPr>
        <w:t xml:space="preserve"> (нет),</w:t>
      </w:r>
      <w:r>
        <w:rPr>
          <w:sz w:val="28"/>
          <w:lang w:val="ru-RU"/>
        </w:rPr>
        <w:t xml:space="preserve"> 36</w:t>
      </w:r>
      <w:r>
        <w:rPr>
          <w:sz w:val="28"/>
        </w:rPr>
        <w:t xml:space="preserve"> (да),</w:t>
      </w:r>
      <w:r>
        <w:rPr>
          <w:sz w:val="28"/>
          <w:lang w:val="ru-RU"/>
        </w:rPr>
        <w:t xml:space="preserve"> 49</w:t>
      </w:r>
      <w:r>
        <w:rPr>
          <w:sz w:val="28"/>
        </w:rPr>
        <w:t xml:space="preserve"> (да),</w:t>
      </w:r>
      <w:r>
        <w:rPr>
          <w:sz w:val="28"/>
          <w:lang w:val="ru-RU"/>
        </w:rPr>
        <w:t xml:space="preserve"> 56</w:t>
      </w:r>
      <w:r>
        <w:rPr>
          <w:sz w:val="28"/>
        </w:rPr>
        <w:t xml:space="preserve"> (да), </w:t>
      </w:r>
      <w:r>
        <w:rPr>
          <w:sz w:val="28"/>
          <w:lang w:val="ru-RU"/>
        </w:rPr>
        <w:t xml:space="preserve"> 57</w:t>
      </w:r>
      <w:r>
        <w:rPr>
          <w:sz w:val="28"/>
        </w:rPr>
        <w:t xml:space="preserve"> (да),</w:t>
      </w:r>
      <w:r>
        <w:rPr>
          <w:sz w:val="28"/>
          <w:lang w:val="ru-RU"/>
        </w:rPr>
        <w:t xml:space="preserve"> 69</w:t>
      </w:r>
      <w:r>
        <w:rPr>
          <w:sz w:val="28"/>
        </w:rPr>
        <w:t xml:space="preserve"> (да),</w:t>
      </w:r>
      <w:r>
        <w:rPr>
          <w:sz w:val="28"/>
          <w:lang w:val="ru-RU"/>
        </w:rPr>
        <w:t xml:space="preserve"> 70</w:t>
      </w:r>
      <w:r>
        <w:rPr>
          <w:sz w:val="28"/>
        </w:rPr>
        <w:t xml:space="preserve"> (да),</w:t>
      </w:r>
      <w:r>
        <w:rPr>
          <w:sz w:val="28"/>
          <w:lang w:val="ru-RU"/>
        </w:rPr>
        <w:t xml:space="preserve"> 71</w:t>
      </w:r>
      <w:r>
        <w:rPr>
          <w:sz w:val="28"/>
        </w:rPr>
        <w:t xml:space="preserve"> (да),</w:t>
      </w:r>
      <w:r>
        <w:rPr>
          <w:sz w:val="28"/>
          <w:lang w:val="ru-RU"/>
        </w:rPr>
        <w:t xml:space="preserve"> 78</w:t>
      </w:r>
      <w:r>
        <w:rPr>
          <w:sz w:val="28"/>
        </w:rPr>
        <w:t xml:space="preserve"> (да),</w:t>
      </w:r>
      <w:r>
        <w:rPr>
          <w:sz w:val="28"/>
          <w:lang w:val="ru-RU"/>
        </w:rPr>
        <w:t xml:space="preserve"> 84</w:t>
      </w:r>
      <w:r>
        <w:rPr>
          <w:sz w:val="28"/>
        </w:rPr>
        <w:t xml:space="preserve"> (да),</w:t>
      </w:r>
      <w:r>
        <w:rPr>
          <w:sz w:val="28"/>
          <w:lang w:val="ru-RU"/>
        </w:rPr>
        <w:t xml:space="preserve"> 89</w:t>
      </w:r>
      <w:r>
        <w:rPr>
          <w:sz w:val="28"/>
        </w:rPr>
        <w:t xml:space="preserve"> (да),</w:t>
      </w:r>
      <w:r>
        <w:rPr>
          <w:sz w:val="28"/>
          <w:lang w:val="ru-RU"/>
        </w:rPr>
        <w:t xml:space="preserve"> 94</w:t>
      </w:r>
      <w:r>
        <w:rPr>
          <w:sz w:val="28"/>
        </w:rPr>
        <w:t xml:space="preserve"> (да)</w:t>
      </w:r>
    </w:p>
    <w:p w:rsidR="00704CB9" w:rsidRDefault="00704CB9" w:rsidP="00704CB9">
      <w:pPr>
        <w:pStyle w:val="Normal"/>
        <w:ind w:firstLine="720"/>
        <w:jc w:val="both"/>
        <w:rPr>
          <w:b/>
          <w:i/>
          <w:sz w:val="28"/>
          <w:lang w:val="ru-RU"/>
        </w:rPr>
      </w:pPr>
    </w:p>
    <w:p w:rsidR="00704CB9" w:rsidRDefault="00704CB9" w:rsidP="00704CB9">
      <w:pPr>
        <w:pStyle w:val="Normal"/>
        <w:ind w:firstLine="720"/>
        <w:jc w:val="both"/>
        <w:rPr>
          <w:b/>
          <w:sz w:val="28"/>
        </w:rPr>
      </w:pPr>
      <w:r>
        <w:rPr>
          <w:b/>
          <w:i/>
          <w:sz w:val="28"/>
          <w:lang w:val="ru-RU"/>
        </w:rPr>
        <w:t>7.</w:t>
      </w:r>
      <w:r>
        <w:rPr>
          <w:b/>
          <w:sz w:val="28"/>
        </w:rPr>
        <w:t xml:space="preserve"> Шкала</w:t>
      </w:r>
      <w:r>
        <w:rPr>
          <w:sz w:val="28"/>
        </w:rPr>
        <w:t xml:space="preserve"> склонности</w:t>
      </w:r>
      <w:r>
        <w:rPr>
          <w:b/>
          <w:sz w:val="28"/>
        </w:rPr>
        <w:t xml:space="preserve"> к делинквентному поведению</w:t>
      </w:r>
    </w:p>
    <w:p w:rsidR="00704CB9" w:rsidRDefault="00704CB9" w:rsidP="00704CB9">
      <w:pPr>
        <w:pStyle w:val="Normal"/>
        <w:ind w:firstLine="720"/>
        <w:jc w:val="both"/>
        <w:rPr>
          <w:i/>
          <w:sz w:val="28"/>
          <w:lang w:val="ru-RU"/>
        </w:rPr>
      </w:pPr>
    </w:p>
    <w:p w:rsidR="00704CB9" w:rsidRDefault="00704CB9" w:rsidP="00704CB9">
      <w:pPr>
        <w:pStyle w:val="Normal"/>
        <w:ind w:firstLine="720"/>
        <w:jc w:val="both"/>
        <w:rPr>
          <w:sz w:val="28"/>
        </w:rPr>
      </w:pPr>
      <w:r>
        <w:rPr>
          <w:sz w:val="28"/>
          <w:lang w:val="ru-RU"/>
        </w:rPr>
        <w:t>18</w:t>
      </w:r>
      <w:r>
        <w:rPr>
          <w:sz w:val="28"/>
        </w:rPr>
        <w:t xml:space="preserve"> (да),</w:t>
      </w:r>
      <w:r>
        <w:rPr>
          <w:sz w:val="28"/>
          <w:lang w:val="ru-RU"/>
        </w:rPr>
        <w:t xml:space="preserve"> 26</w:t>
      </w:r>
      <w:r>
        <w:rPr>
          <w:sz w:val="28"/>
        </w:rPr>
        <w:t xml:space="preserve"> (да),</w:t>
      </w:r>
      <w:r>
        <w:rPr>
          <w:sz w:val="28"/>
          <w:lang w:val="ru-RU"/>
        </w:rPr>
        <w:t xml:space="preserve"> 31</w:t>
      </w:r>
      <w:r>
        <w:rPr>
          <w:sz w:val="28"/>
        </w:rPr>
        <w:t xml:space="preserve"> (да),</w:t>
      </w:r>
      <w:r>
        <w:rPr>
          <w:sz w:val="28"/>
          <w:lang w:val="ru-RU"/>
        </w:rPr>
        <w:t xml:space="preserve"> 34</w:t>
      </w:r>
      <w:r>
        <w:rPr>
          <w:sz w:val="28"/>
        </w:rPr>
        <w:t xml:space="preserve"> (да),</w:t>
      </w:r>
      <w:r>
        <w:rPr>
          <w:sz w:val="28"/>
          <w:lang w:val="ru-RU"/>
        </w:rPr>
        <w:t xml:space="preserve"> 35</w:t>
      </w:r>
      <w:r>
        <w:rPr>
          <w:sz w:val="28"/>
        </w:rPr>
        <w:t xml:space="preserve"> (да),</w:t>
      </w:r>
      <w:r>
        <w:rPr>
          <w:sz w:val="28"/>
          <w:lang w:val="ru-RU"/>
        </w:rPr>
        <w:t xml:space="preserve"> 42</w:t>
      </w:r>
      <w:r>
        <w:rPr>
          <w:sz w:val="28"/>
        </w:rPr>
        <w:t xml:space="preserve"> (да),</w:t>
      </w:r>
      <w:r>
        <w:rPr>
          <w:sz w:val="28"/>
          <w:lang w:val="ru-RU"/>
        </w:rPr>
        <w:t xml:space="preserve"> 43</w:t>
      </w:r>
      <w:r>
        <w:rPr>
          <w:sz w:val="28"/>
        </w:rPr>
        <w:t xml:space="preserve"> (да), </w:t>
      </w:r>
      <w:r>
        <w:rPr>
          <w:sz w:val="28"/>
          <w:lang w:val="ru-RU"/>
        </w:rPr>
        <w:t>,44</w:t>
      </w:r>
      <w:r>
        <w:rPr>
          <w:sz w:val="28"/>
        </w:rPr>
        <w:t xml:space="preserve"> (да),</w:t>
      </w:r>
      <w:r>
        <w:rPr>
          <w:sz w:val="28"/>
          <w:lang w:val="ru-RU"/>
        </w:rPr>
        <w:t xml:space="preserve"> 48</w:t>
      </w:r>
      <w:r>
        <w:rPr>
          <w:sz w:val="28"/>
        </w:rPr>
        <w:t xml:space="preserve"> (да),</w:t>
      </w:r>
      <w:r>
        <w:rPr>
          <w:sz w:val="28"/>
          <w:lang w:val="ru-RU"/>
        </w:rPr>
        <w:t xml:space="preserve"> 52</w:t>
      </w:r>
      <w:r>
        <w:rPr>
          <w:sz w:val="28"/>
        </w:rPr>
        <w:t xml:space="preserve"> (да),</w:t>
      </w:r>
      <w:r>
        <w:rPr>
          <w:sz w:val="28"/>
          <w:lang w:val="ru-RU"/>
        </w:rPr>
        <w:t xml:space="preserve"> 55</w:t>
      </w:r>
      <w:r>
        <w:rPr>
          <w:sz w:val="28"/>
        </w:rPr>
        <w:t xml:space="preserve"> (нет),</w:t>
      </w:r>
      <w:r>
        <w:rPr>
          <w:sz w:val="28"/>
          <w:lang w:val="ru-RU"/>
        </w:rPr>
        <w:t xml:space="preserve"> 61</w:t>
      </w:r>
      <w:r>
        <w:rPr>
          <w:sz w:val="28"/>
        </w:rPr>
        <w:t xml:space="preserve"> (нет),</w:t>
      </w:r>
      <w:r>
        <w:rPr>
          <w:sz w:val="28"/>
          <w:lang w:val="ru-RU"/>
        </w:rPr>
        <w:t xml:space="preserve"> 62</w:t>
      </w:r>
      <w:r>
        <w:rPr>
          <w:sz w:val="28"/>
        </w:rPr>
        <w:t xml:space="preserve"> (да),</w:t>
      </w:r>
      <w:r>
        <w:rPr>
          <w:sz w:val="28"/>
          <w:lang w:val="ru-RU"/>
        </w:rPr>
        <w:t xml:space="preserve"> 63</w:t>
      </w:r>
      <w:r>
        <w:rPr>
          <w:sz w:val="28"/>
        </w:rPr>
        <w:t xml:space="preserve"> (да), </w:t>
      </w:r>
      <w:r>
        <w:rPr>
          <w:sz w:val="28"/>
          <w:lang w:val="ru-RU"/>
        </w:rPr>
        <w:t>.64</w:t>
      </w:r>
      <w:r>
        <w:rPr>
          <w:sz w:val="28"/>
        </w:rPr>
        <w:t xml:space="preserve"> (да),</w:t>
      </w:r>
      <w:r>
        <w:rPr>
          <w:sz w:val="28"/>
          <w:lang w:val="ru-RU"/>
        </w:rPr>
        <w:t xml:space="preserve"> 67</w:t>
      </w:r>
      <w:r>
        <w:rPr>
          <w:sz w:val="28"/>
        </w:rPr>
        <w:t xml:space="preserve"> (да),</w:t>
      </w:r>
      <w:r>
        <w:rPr>
          <w:sz w:val="28"/>
          <w:lang w:val="ru-RU"/>
        </w:rPr>
        <w:t xml:space="preserve"> 74</w:t>
      </w:r>
      <w:r>
        <w:rPr>
          <w:sz w:val="28"/>
        </w:rPr>
        <w:t xml:space="preserve"> (да),</w:t>
      </w:r>
      <w:r>
        <w:rPr>
          <w:sz w:val="28"/>
          <w:lang w:val="ru-RU"/>
        </w:rPr>
        <w:t xml:space="preserve"> 86</w:t>
      </w:r>
      <w:r>
        <w:rPr>
          <w:sz w:val="28"/>
        </w:rPr>
        <w:t xml:space="preserve"> (нет),</w:t>
      </w:r>
      <w:r>
        <w:rPr>
          <w:sz w:val="28"/>
          <w:lang w:val="ru-RU"/>
        </w:rPr>
        <w:t xml:space="preserve"> 91</w:t>
      </w:r>
      <w:r>
        <w:rPr>
          <w:sz w:val="28"/>
        </w:rPr>
        <w:t xml:space="preserve"> (да),</w:t>
      </w:r>
      <w:r>
        <w:rPr>
          <w:sz w:val="28"/>
          <w:lang w:val="ru-RU"/>
        </w:rPr>
        <w:t xml:space="preserve"> 94</w:t>
      </w:r>
      <w:r>
        <w:rPr>
          <w:sz w:val="28"/>
        </w:rPr>
        <w:t xml:space="preserve"> (да)</w:t>
      </w:r>
    </w:p>
    <w:p w:rsidR="00704CB9" w:rsidRDefault="00704CB9" w:rsidP="00704CB9">
      <w:pPr>
        <w:pStyle w:val="Normal"/>
        <w:pageBreakBefore/>
        <w:ind w:firstLine="720"/>
        <w:jc w:val="right"/>
        <w:rPr>
          <w:sz w:val="28"/>
        </w:rPr>
      </w:pPr>
      <w:r>
        <w:rPr>
          <w:sz w:val="28"/>
        </w:rPr>
        <w:lastRenderedPageBreak/>
        <w:t xml:space="preserve">Женский вариант </w:t>
      </w:r>
    </w:p>
    <w:p w:rsidR="00704CB9" w:rsidRDefault="00704CB9" w:rsidP="00704CB9">
      <w:pPr>
        <w:pStyle w:val="Normal"/>
        <w:ind w:firstLine="720"/>
        <w:jc w:val="both"/>
        <w:rPr>
          <w:b/>
          <w:sz w:val="28"/>
        </w:rPr>
      </w:pPr>
      <w:r>
        <w:rPr>
          <w:b/>
          <w:sz w:val="28"/>
          <w:lang w:val="ru-RU"/>
        </w:rPr>
        <w:t>1.</w:t>
      </w:r>
      <w:r>
        <w:rPr>
          <w:b/>
          <w:sz w:val="28"/>
        </w:rPr>
        <w:t xml:space="preserve"> Шкала установки на социально-желательные ответы</w:t>
      </w:r>
    </w:p>
    <w:p w:rsidR="00704CB9" w:rsidRDefault="00704CB9" w:rsidP="00704CB9">
      <w:pPr>
        <w:pStyle w:val="FR3"/>
        <w:ind w:firstLine="720"/>
        <w:jc w:val="both"/>
        <w:rPr>
          <w:rFonts w:ascii="Times New Roman" w:hAnsi="Times New Roman"/>
          <w:sz w:val="28"/>
          <w:lang w:val="ru-RU"/>
        </w:rPr>
      </w:pPr>
    </w:p>
    <w:p w:rsidR="00704CB9" w:rsidRDefault="00704CB9" w:rsidP="00704CB9">
      <w:pPr>
        <w:pStyle w:val="FR3"/>
        <w:ind w:firstLine="720"/>
        <w:jc w:val="both"/>
        <w:rPr>
          <w:rFonts w:ascii="Times New Roman" w:hAnsi="Times New Roman"/>
          <w:sz w:val="28"/>
        </w:rPr>
      </w:pPr>
      <w:r>
        <w:rPr>
          <w:rFonts w:ascii="Times New Roman" w:hAnsi="Times New Roman"/>
          <w:sz w:val="28"/>
          <w:lang w:val="ru-RU"/>
        </w:rPr>
        <w:t>2</w:t>
      </w:r>
      <w:r>
        <w:rPr>
          <w:rFonts w:ascii="Times New Roman" w:hAnsi="Times New Roman"/>
          <w:sz w:val="28"/>
        </w:rPr>
        <w:t xml:space="preserve"> (нет),</w:t>
      </w:r>
      <w:r>
        <w:rPr>
          <w:rFonts w:ascii="Times New Roman" w:hAnsi="Times New Roman"/>
          <w:sz w:val="28"/>
          <w:lang w:val="ru-RU"/>
        </w:rPr>
        <w:t xml:space="preserve"> 4</w:t>
      </w:r>
      <w:r>
        <w:rPr>
          <w:rFonts w:ascii="Times New Roman" w:hAnsi="Times New Roman"/>
          <w:sz w:val="28"/>
        </w:rPr>
        <w:t xml:space="preserve"> (нет),</w:t>
      </w:r>
      <w:r>
        <w:rPr>
          <w:rFonts w:ascii="Times New Roman" w:hAnsi="Times New Roman"/>
          <w:sz w:val="28"/>
          <w:lang w:val="ru-RU"/>
        </w:rPr>
        <w:t xml:space="preserve"> 8</w:t>
      </w:r>
      <w:r>
        <w:rPr>
          <w:rFonts w:ascii="Times New Roman" w:hAnsi="Times New Roman"/>
          <w:sz w:val="28"/>
        </w:rPr>
        <w:t xml:space="preserve"> (нет),</w:t>
      </w:r>
      <w:r>
        <w:rPr>
          <w:rFonts w:ascii="Times New Roman" w:hAnsi="Times New Roman"/>
          <w:sz w:val="28"/>
          <w:lang w:val="ru-RU"/>
        </w:rPr>
        <w:t xml:space="preserve"> 13</w:t>
      </w:r>
      <w:r>
        <w:rPr>
          <w:rFonts w:ascii="Times New Roman" w:hAnsi="Times New Roman"/>
          <w:sz w:val="28"/>
        </w:rPr>
        <w:t xml:space="preserve"> (да),</w:t>
      </w:r>
      <w:r>
        <w:rPr>
          <w:rFonts w:ascii="Times New Roman" w:hAnsi="Times New Roman"/>
          <w:sz w:val="28"/>
          <w:lang w:val="ru-RU"/>
        </w:rPr>
        <w:t xml:space="preserve"> 21</w:t>
      </w:r>
      <w:r>
        <w:rPr>
          <w:rFonts w:ascii="Times New Roman" w:hAnsi="Times New Roman"/>
          <w:sz w:val="28"/>
        </w:rPr>
        <w:t xml:space="preserve"> (нет),</w:t>
      </w:r>
      <w:r>
        <w:rPr>
          <w:rFonts w:ascii="Times New Roman" w:hAnsi="Times New Roman"/>
          <w:sz w:val="28"/>
          <w:lang w:val="ru-RU"/>
        </w:rPr>
        <w:t xml:space="preserve"> 30</w:t>
      </w:r>
      <w:r>
        <w:rPr>
          <w:rFonts w:ascii="Times New Roman" w:hAnsi="Times New Roman"/>
          <w:sz w:val="28"/>
        </w:rPr>
        <w:t xml:space="preserve"> (да),</w:t>
      </w:r>
      <w:r>
        <w:rPr>
          <w:rFonts w:ascii="Times New Roman" w:hAnsi="Times New Roman"/>
          <w:sz w:val="28"/>
          <w:lang w:val="ru-RU"/>
        </w:rPr>
        <w:t xml:space="preserve"> 32</w:t>
      </w:r>
      <w:r>
        <w:rPr>
          <w:rFonts w:ascii="Times New Roman" w:hAnsi="Times New Roman"/>
          <w:sz w:val="28"/>
        </w:rPr>
        <w:t xml:space="preserve"> (да), </w:t>
      </w:r>
      <w:r>
        <w:rPr>
          <w:rFonts w:ascii="Times New Roman" w:hAnsi="Times New Roman"/>
          <w:sz w:val="28"/>
          <w:lang w:val="ru-RU"/>
        </w:rPr>
        <w:t>33</w:t>
      </w:r>
      <w:r>
        <w:rPr>
          <w:rFonts w:ascii="Times New Roman" w:hAnsi="Times New Roman"/>
          <w:sz w:val="28"/>
        </w:rPr>
        <w:t xml:space="preserve"> (нет),</w:t>
      </w:r>
      <w:r>
        <w:rPr>
          <w:rFonts w:ascii="Times New Roman" w:hAnsi="Times New Roman"/>
          <w:sz w:val="28"/>
          <w:lang w:val="ru-RU"/>
        </w:rPr>
        <w:t xml:space="preserve"> 38</w:t>
      </w:r>
      <w:r>
        <w:rPr>
          <w:rFonts w:ascii="Times New Roman" w:hAnsi="Times New Roman"/>
          <w:sz w:val="28"/>
        </w:rPr>
        <w:t xml:space="preserve"> (нет),</w:t>
      </w:r>
      <w:r>
        <w:rPr>
          <w:rFonts w:ascii="Times New Roman" w:hAnsi="Times New Roman"/>
          <w:sz w:val="28"/>
          <w:lang w:val="ru-RU"/>
        </w:rPr>
        <w:t xml:space="preserve"> 54</w:t>
      </w:r>
      <w:r>
        <w:rPr>
          <w:rFonts w:ascii="Times New Roman" w:hAnsi="Times New Roman"/>
          <w:sz w:val="28"/>
        </w:rPr>
        <w:t xml:space="preserve"> (нет),</w:t>
      </w:r>
      <w:r>
        <w:rPr>
          <w:rFonts w:ascii="Times New Roman" w:hAnsi="Times New Roman"/>
          <w:sz w:val="28"/>
          <w:lang w:val="ru-RU"/>
        </w:rPr>
        <w:t xml:space="preserve"> 79</w:t>
      </w:r>
      <w:r>
        <w:rPr>
          <w:rFonts w:ascii="Times New Roman" w:hAnsi="Times New Roman"/>
          <w:sz w:val="28"/>
        </w:rPr>
        <w:t xml:space="preserve"> (нет),</w:t>
      </w:r>
      <w:r>
        <w:rPr>
          <w:rFonts w:ascii="Times New Roman" w:hAnsi="Times New Roman"/>
          <w:sz w:val="28"/>
          <w:lang w:val="ru-RU"/>
        </w:rPr>
        <w:t xml:space="preserve"> 83</w:t>
      </w:r>
      <w:r>
        <w:rPr>
          <w:rFonts w:ascii="Times New Roman" w:hAnsi="Times New Roman"/>
          <w:sz w:val="28"/>
        </w:rPr>
        <w:t xml:space="preserve"> (нет),</w:t>
      </w:r>
      <w:r>
        <w:rPr>
          <w:rFonts w:ascii="Times New Roman" w:hAnsi="Times New Roman"/>
          <w:sz w:val="28"/>
          <w:lang w:val="ru-RU"/>
        </w:rPr>
        <w:t xml:space="preserve"> 87</w:t>
      </w:r>
      <w:r>
        <w:rPr>
          <w:rFonts w:ascii="Times New Roman" w:hAnsi="Times New Roman"/>
          <w:sz w:val="28"/>
        </w:rPr>
        <w:t xml:space="preserve"> (нет)</w:t>
      </w:r>
    </w:p>
    <w:p w:rsidR="00704CB9" w:rsidRDefault="00704CB9" w:rsidP="00704CB9">
      <w:pPr>
        <w:pStyle w:val="Normal"/>
        <w:ind w:firstLine="720"/>
        <w:jc w:val="both"/>
        <w:rPr>
          <w:b/>
          <w:sz w:val="28"/>
          <w:lang w:val="ru-RU"/>
        </w:rPr>
      </w:pPr>
    </w:p>
    <w:p w:rsidR="00704CB9" w:rsidRDefault="00704CB9" w:rsidP="00704CB9">
      <w:pPr>
        <w:pStyle w:val="Normal"/>
        <w:ind w:firstLine="720"/>
        <w:jc w:val="both"/>
        <w:rPr>
          <w:b/>
          <w:sz w:val="28"/>
        </w:rPr>
      </w:pPr>
      <w:r>
        <w:rPr>
          <w:b/>
          <w:sz w:val="28"/>
          <w:lang w:val="ru-RU"/>
        </w:rPr>
        <w:t>2.</w:t>
      </w:r>
      <w:r>
        <w:rPr>
          <w:b/>
          <w:sz w:val="28"/>
        </w:rPr>
        <w:t xml:space="preserve"> Шкала склонности к нарушению норм и правил</w:t>
      </w:r>
    </w:p>
    <w:p w:rsidR="00704CB9" w:rsidRDefault="00704CB9" w:rsidP="00704CB9">
      <w:pPr>
        <w:pStyle w:val="Normal"/>
        <w:ind w:firstLine="720"/>
        <w:jc w:val="both"/>
        <w:rPr>
          <w:sz w:val="28"/>
          <w:lang w:val="ru-RU"/>
        </w:rPr>
      </w:pPr>
    </w:p>
    <w:p w:rsidR="00704CB9" w:rsidRDefault="00704CB9" w:rsidP="00704CB9">
      <w:pPr>
        <w:pStyle w:val="Normal"/>
        <w:ind w:firstLine="720"/>
        <w:jc w:val="both"/>
        <w:rPr>
          <w:sz w:val="28"/>
        </w:rPr>
      </w:pPr>
      <w:r>
        <w:rPr>
          <w:sz w:val="28"/>
          <w:lang w:val="ru-RU"/>
        </w:rPr>
        <w:t>1</w:t>
      </w:r>
      <w:r>
        <w:rPr>
          <w:sz w:val="28"/>
        </w:rPr>
        <w:t xml:space="preserve"> (да),</w:t>
      </w:r>
      <w:r>
        <w:rPr>
          <w:sz w:val="28"/>
          <w:lang w:val="ru-RU"/>
        </w:rPr>
        <w:t xml:space="preserve"> 10</w:t>
      </w:r>
      <w:r>
        <w:rPr>
          <w:sz w:val="28"/>
        </w:rPr>
        <w:t xml:space="preserve"> (нет),</w:t>
      </w:r>
      <w:r>
        <w:rPr>
          <w:sz w:val="28"/>
          <w:lang w:val="ru-RU"/>
        </w:rPr>
        <w:t xml:space="preserve"> 11</w:t>
      </w:r>
      <w:r>
        <w:rPr>
          <w:sz w:val="28"/>
        </w:rPr>
        <w:t xml:space="preserve"> (да),</w:t>
      </w:r>
      <w:r>
        <w:rPr>
          <w:sz w:val="28"/>
          <w:lang w:val="ru-RU"/>
        </w:rPr>
        <w:t xml:space="preserve"> 22</w:t>
      </w:r>
      <w:r>
        <w:rPr>
          <w:sz w:val="28"/>
        </w:rPr>
        <w:t xml:space="preserve"> (да),</w:t>
      </w:r>
      <w:r>
        <w:rPr>
          <w:sz w:val="28"/>
          <w:lang w:val="ru-RU"/>
        </w:rPr>
        <w:t xml:space="preserve"> 34</w:t>
      </w:r>
      <w:r>
        <w:rPr>
          <w:sz w:val="28"/>
        </w:rPr>
        <w:t xml:space="preserve"> (да),</w:t>
      </w:r>
      <w:r>
        <w:rPr>
          <w:sz w:val="28"/>
          <w:lang w:val="ru-RU"/>
        </w:rPr>
        <w:t xml:space="preserve"> 37</w:t>
      </w:r>
      <w:r>
        <w:rPr>
          <w:sz w:val="28"/>
        </w:rPr>
        <w:t xml:space="preserve"> (да),</w:t>
      </w:r>
      <w:r>
        <w:rPr>
          <w:sz w:val="28"/>
          <w:lang w:val="ru-RU"/>
        </w:rPr>
        <w:t xml:space="preserve"> 41</w:t>
      </w:r>
      <w:r>
        <w:rPr>
          <w:sz w:val="28"/>
        </w:rPr>
        <w:t xml:space="preserve"> (да), </w:t>
      </w:r>
      <w:r>
        <w:rPr>
          <w:sz w:val="28"/>
          <w:lang w:val="ru-RU"/>
        </w:rPr>
        <w:t>44</w:t>
      </w:r>
      <w:r>
        <w:rPr>
          <w:sz w:val="28"/>
        </w:rPr>
        <w:t xml:space="preserve"> (да),</w:t>
      </w:r>
      <w:r>
        <w:rPr>
          <w:sz w:val="28"/>
          <w:lang w:val="ru-RU"/>
        </w:rPr>
        <w:t xml:space="preserve"> 50</w:t>
      </w:r>
      <w:r>
        <w:rPr>
          <w:sz w:val="28"/>
        </w:rPr>
        <w:t xml:space="preserve"> (да),</w:t>
      </w:r>
      <w:r>
        <w:rPr>
          <w:sz w:val="28"/>
          <w:lang w:val="ru-RU"/>
        </w:rPr>
        <w:t xml:space="preserve"> 53</w:t>
      </w:r>
      <w:r>
        <w:rPr>
          <w:sz w:val="28"/>
        </w:rPr>
        <w:t xml:space="preserve"> (да),</w:t>
      </w:r>
      <w:r>
        <w:rPr>
          <w:sz w:val="28"/>
          <w:lang w:val="ru-RU"/>
        </w:rPr>
        <w:t xml:space="preserve"> 55</w:t>
      </w:r>
      <w:r>
        <w:rPr>
          <w:sz w:val="28"/>
        </w:rPr>
        <w:t xml:space="preserve"> (да),</w:t>
      </w:r>
      <w:r>
        <w:rPr>
          <w:sz w:val="28"/>
          <w:lang w:val="ru-RU"/>
        </w:rPr>
        <w:t xml:space="preserve"> 59</w:t>
      </w:r>
      <w:r>
        <w:rPr>
          <w:sz w:val="28"/>
        </w:rPr>
        <w:t xml:space="preserve"> (да),</w:t>
      </w:r>
      <w:r>
        <w:rPr>
          <w:sz w:val="28"/>
          <w:lang w:val="ru-RU"/>
        </w:rPr>
        <w:t xml:space="preserve"> 61</w:t>
      </w:r>
      <w:r>
        <w:rPr>
          <w:sz w:val="28"/>
        </w:rPr>
        <w:t xml:space="preserve"> (да),</w:t>
      </w:r>
      <w:r>
        <w:rPr>
          <w:sz w:val="28"/>
          <w:lang w:val="ru-RU"/>
        </w:rPr>
        <w:t xml:space="preserve"> 80</w:t>
      </w:r>
      <w:r>
        <w:rPr>
          <w:sz w:val="28"/>
        </w:rPr>
        <w:t xml:space="preserve"> (да), </w:t>
      </w:r>
      <w:r>
        <w:rPr>
          <w:sz w:val="28"/>
          <w:lang w:val="ru-RU"/>
        </w:rPr>
        <w:t>86</w:t>
      </w:r>
      <w:r>
        <w:rPr>
          <w:sz w:val="28"/>
        </w:rPr>
        <w:t xml:space="preserve"> (нет),</w:t>
      </w:r>
      <w:r>
        <w:rPr>
          <w:sz w:val="28"/>
          <w:lang w:val="ru-RU"/>
        </w:rPr>
        <w:t xml:space="preserve"> 88</w:t>
      </w:r>
      <w:r>
        <w:rPr>
          <w:sz w:val="28"/>
        </w:rPr>
        <w:t xml:space="preserve"> (да),</w:t>
      </w:r>
      <w:r>
        <w:rPr>
          <w:sz w:val="28"/>
          <w:lang w:val="ru-RU"/>
        </w:rPr>
        <w:t xml:space="preserve"> 91</w:t>
      </w:r>
      <w:r>
        <w:rPr>
          <w:sz w:val="28"/>
        </w:rPr>
        <w:t xml:space="preserve"> (да),</w:t>
      </w:r>
      <w:r>
        <w:rPr>
          <w:sz w:val="28"/>
          <w:lang w:val="ru-RU"/>
        </w:rPr>
        <w:t xml:space="preserve"> 93</w:t>
      </w:r>
      <w:r>
        <w:rPr>
          <w:sz w:val="28"/>
        </w:rPr>
        <w:t xml:space="preserve"> (нет)</w:t>
      </w:r>
    </w:p>
    <w:p w:rsidR="00704CB9" w:rsidRDefault="00704CB9" w:rsidP="00704CB9">
      <w:pPr>
        <w:pStyle w:val="Normal"/>
        <w:ind w:firstLine="720"/>
        <w:jc w:val="both"/>
        <w:rPr>
          <w:b/>
          <w:sz w:val="28"/>
          <w:lang w:val="ru-RU"/>
        </w:rPr>
      </w:pPr>
    </w:p>
    <w:p w:rsidR="00704CB9" w:rsidRDefault="00704CB9" w:rsidP="00704CB9">
      <w:pPr>
        <w:pStyle w:val="Normal"/>
        <w:ind w:firstLine="720"/>
        <w:jc w:val="both"/>
        <w:rPr>
          <w:b/>
          <w:sz w:val="28"/>
        </w:rPr>
      </w:pPr>
      <w:r>
        <w:rPr>
          <w:b/>
          <w:sz w:val="28"/>
          <w:lang w:val="ru-RU"/>
        </w:rPr>
        <w:t>3.</w:t>
      </w:r>
      <w:r>
        <w:rPr>
          <w:b/>
          <w:sz w:val="28"/>
        </w:rPr>
        <w:t xml:space="preserve"> Шкала склонности к аддиктивному поведению</w:t>
      </w:r>
    </w:p>
    <w:p w:rsidR="00704CB9" w:rsidRDefault="00704CB9" w:rsidP="00704CB9">
      <w:pPr>
        <w:pStyle w:val="Normal"/>
        <w:ind w:firstLine="720"/>
        <w:jc w:val="both"/>
        <w:rPr>
          <w:sz w:val="28"/>
          <w:lang w:val="ru-RU"/>
        </w:rPr>
      </w:pPr>
    </w:p>
    <w:p w:rsidR="00704CB9" w:rsidRDefault="00704CB9" w:rsidP="00704CB9">
      <w:pPr>
        <w:pStyle w:val="Normal"/>
        <w:ind w:firstLine="720"/>
        <w:jc w:val="both"/>
        <w:rPr>
          <w:sz w:val="28"/>
        </w:rPr>
      </w:pPr>
      <w:r>
        <w:rPr>
          <w:sz w:val="28"/>
          <w:lang w:val="ru-RU"/>
        </w:rPr>
        <w:t>14</w:t>
      </w:r>
      <w:r>
        <w:rPr>
          <w:sz w:val="28"/>
        </w:rPr>
        <w:t xml:space="preserve"> (да),</w:t>
      </w:r>
      <w:r>
        <w:rPr>
          <w:sz w:val="28"/>
          <w:lang w:val="ru-RU"/>
        </w:rPr>
        <w:t xml:space="preserve"> 18</w:t>
      </w:r>
      <w:r>
        <w:rPr>
          <w:sz w:val="28"/>
        </w:rPr>
        <w:t xml:space="preserve"> (да),</w:t>
      </w:r>
      <w:r>
        <w:rPr>
          <w:sz w:val="28"/>
          <w:lang w:val="ru-RU"/>
        </w:rPr>
        <w:t xml:space="preserve"> 22</w:t>
      </w:r>
      <w:r>
        <w:rPr>
          <w:sz w:val="28"/>
        </w:rPr>
        <w:t xml:space="preserve"> (да),</w:t>
      </w:r>
      <w:r>
        <w:rPr>
          <w:sz w:val="28"/>
          <w:lang w:val="ru-RU"/>
        </w:rPr>
        <w:t xml:space="preserve"> 26</w:t>
      </w:r>
      <w:r>
        <w:rPr>
          <w:sz w:val="28"/>
        </w:rPr>
        <w:t xml:space="preserve"> (да),</w:t>
      </w:r>
      <w:r>
        <w:rPr>
          <w:sz w:val="28"/>
          <w:lang w:val="ru-RU"/>
        </w:rPr>
        <w:t xml:space="preserve"> 27</w:t>
      </w:r>
      <w:r>
        <w:rPr>
          <w:sz w:val="28"/>
        </w:rPr>
        <w:t xml:space="preserve"> (да),</w:t>
      </w:r>
      <w:r>
        <w:rPr>
          <w:sz w:val="28"/>
          <w:lang w:val="ru-RU"/>
        </w:rPr>
        <w:t xml:space="preserve"> 31</w:t>
      </w:r>
      <w:r>
        <w:rPr>
          <w:sz w:val="28"/>
        </w:rPr>
        <w:t xml:space="preserve"> (да),</w:t>
      </w:r>
      <w:r>
        <w:rPr>
          <w:sz w:val="28"/>
          <w:lang w:val="ru-RU"/>
        </w:rPr>
        <w:t xml:space="preserve"> 34</w:t>
      </w:r>
      <w:r>
        <w:rPr>
          <w:sz w:val="28"/>
        </w:rPr>
        <w:t xml:space="preserve"> (да), </w:t>
      </w:r>
      <w:r>
        <w:rPr>
          <w:sz w:val="28"/>
          <w:lang w:val="ru-RU"/>
        </w:rPr>
        <w:t>35</w:t>
      </w:r>
      <w:r>
        <w:rPr>
          <w:sz w:val="28"/>
        </w:rPr>
        <w:t xml:space="preserve"> (да),</w:t>
      </w:r>
      <w:r>
        <w:rPr>
          <w:sz w:val="28"/>
          <w:lang w:val="ru-RU"/>
        </w:rPr>
        <w:t xml:space="preserve"> 43</w:t>
      </w:r>
      <w:r>
        <w:rPr>
          <w:sz w:val="28"/>
        </w:rPr>
        <w:t xml:space="preserve"> (да),</w:t>
      </w:r>
      <w:r>
        <w:rPr>
          <w:sz w:val="28"/>
          <w:lang w:val="ru-RU"/>
        </w:rPr>
        <w:t xml:space="preserve"> 59</w:t>
      </w:r>
      <w:r>
        <w:rPr>
          <w:sz w:val="28"/>
        </w:rPr>
        <w:t xml:space="preserve"> (да),</w:t>
      </w:r>
      <w:r>
        <w:rPr>
          <w:sz w:val="28"/>
          <w:lang w:val="ru-RU"/>
        </w:rPr>
        <w:t xml:space="preserve"> 60</w:t>
      </w:r>
      <w:r>
        <w:rPr>
          <w:sz w:val="28"/>
        </w:rPr>
        <w:t xml:space="preserve"> (да),</w:t>
      </w:r>
      <w:r>
        <w:rPr>
          <w:sz w:val="28"/>
          <w:lang w:val="ru-RU"/>
        </w:rPr>
        <w:t xml:space="preserve"> 62</w:t>
      </w:r>
      <w:r>
        <w:rPr>
          <w:sz w:val="28"/>
        </w:rPr>
        <w:t xml:space="preserve"> (да),</w:t>
      </w:r>
      <w:r>
        <w:rPr>
          <w:sz w:val="28"/>
          <w:lang w:val="ru-RU"/>
        </w:rPr>
        <w:t xml:space="preserve"> 63</w:t>
      </w:r>
      <w:r>
        <w:rPr>
          <w:sz w:val="28"/>
        </w:rPr>
        <w:t xml:space="preserve"> (да),</w:t>
      </w:r>
      <w:r>
        <w:rPr>
          <w:sz w:val="28"/>
          <w:lang w:val="ru-RU"/>
        </w:rPr>
        <w:t xml:space="preserve"> 64</w:t>
      </w:r>
      <w:r>
        <w:rPr>
          <w:sz w:val="28"/>
        </w:rPr>
        <w:t xml:space="preserve"> (да), </w:t>
      </w:r>
      <w:r>
        <w:rPr>
          <w:sz w:val="28"/>
          <w:lang w:val="ru-RU"/>
        </w:rPr>
        <w:t>67</w:t>
      </w:r>
      <w:r>
        <w:rPr>
          <w:sz w:val="28"/>
        </w:rPr>
        <w:t xml:space="preserve"> (да),</w:t>
      </w:r>
      <w:r>
        <w:rPr>
          <w:sz w:val="28"/>
          <w:lang w:val="ru-RU"/>
        </w:rPr>
        <w:t xml:space="preserve"> 74</w:t>
      </w:r>
      <w:r>
        <w:rPr>
          <w:sz w:val="28"/>
        </w:rPr>
        <w:t xml:space="preserve"> (да),</w:t>
      </w:r>
      <w:r>
        <w:rPr>
          <w:sz w:val="28"/>
          <w:lang w:val="ru-RU"/>
        </w:rPr>
        <w:t xml:space="preserve"> 81</w:t>
      </w:r>
      <w:r>
        <w:rPr>
          <w:sz w:val="28"/>
        </w:rPr>
        <w:t xml:space="preserve"> (да),</w:t>
      </w:r>
      <w:r>
        <w:rPr>
          <w:sz w:val="28"/>
          <w:lang w:val="ru-RU"/>
        </w:rPr>
        <w:t xml:space="preserve"> 91</w:t>
      </w:r>
      <w:r>
        <w:rPr>
          <w:sz w:val="28"/>
        </w:rPr>
        <w:t xml:space="preserve"> (да),</w:t>
      </w:r>
      <w:r>
        <w:rPr>
          <w:sz w:val="28"/>
          <w:lang w:val="ru-RU"/>
        </w:rPr>
        <w:t xml:space="preserve"> 95</w:t>
      </w:r>
      <w:r>
        <w:rPr>
          <w:sz w:val="28"/>
        </w:rPr>
        <w:t xml:space="preserve"> (нет)</w:t>
      </w:r>
    </w:p>
    <w:p w:rsidR="00704CB9" w:rsidRDefault="00704CB9" w:rsidP="00704CB9">
      <w:pPr>
        <w:pStyle w:val="Normal"/>
        <w:ind w:firstLine="720"/>
        <w:jc w:val="both"/>
        <w:rPr>
          <w:b/>
          <w:sz w:val="28"/>
        </w:rPr>
      </w:pPr>
      <w:r>
        <w:rPr>
          <w:b/>
          <w:sz w:val="28"/>
          <w:lang w:val="ru-RU"/>
        </w:rPr>
        <w:t>4.</w:t>
      </w:r>
      <w:r>
        <w:rPr>
          <w:b/>
          <w:sz w:val="28"/>
        </w:rPr>
        <w:t xml:space="preserve"> Шкала склонности к самоповреждающему я саморазрушающему поведению</w:t>
      </w:r>
    </w:p>
    <w:p w:rsidR="00704CB9" w:rsidRDefault="00704CB9" w:rsidP="00704CB9">
      <w:pPr>
        <w:pStyle w:val="Normal"/>
        <w:ind w:firstLine="720"/>
        <w:jc w:val="both"/>
        <w:rPr>
          <w:sz w:val="28"/>
          <w:lang w:val="ru-RU"/>
        </w:rPr>
      </w:pPr>
    </w:p>
    <w:p w:rsidR="00704CB9" w:rsidRDefault="00704CB9" w:rsidP="00704CB9">
      <w:pPr>
        <w:pStyle w:val="Normal"/>
        <w:ind w:firstLine="720"/>
        <w:jc w:val="both"/>
        <w:rPr>
          <w:sz w:val="28"/>
        </w:rPr>
      </w:pPr>
      <w:r>
        <w:rPr>
          <w:sz w:val="28"/>
          <w:lang w:val="ru-RU"/>
        </w:rPr>
        <w:t>3</w:t>
      </w:r>
      <w:r>
        <w:rPr>
          <w:sz w:val="28"/>
        </w:rPr>
        <w:t xml:space="preserve"> (да),</w:t>
      </w:r>
      <w:r>
        <w:rPr>
          <w:sz w:val="28"/>
          <w:lang w:val="ru-RU"/>
        </w:rPr>
        <w:t xml:space="preserve"> 6</w:t>
      </w:r>
      <w:r>
        <w:rPr>
          <w:sz w:val="28"/>
        </w:rPr>
        <w:t xml:space="preserve"> (да),</w:t>
      </w:r>
      <w:r>
        <w:rPr>
          <w:sz w:val="28"/>
          <w:lang w:val="ru-RU"/>
        </w:rPr>
        <w:t xml:space="preserve"> 9</w:t>
      </w:r>
      <w:r>
        <w:rPr>
          <w:sz w:val="28"/>
        </w:rPr>
        <w:t xml:space="preserve"> (да),</w:t>
      </w:r>
      <w:r>
        <w:rPr>
          <w:sz w:val="28"/>
          <w:lang w:val="ru-RU"/>
        </w:rPr>
        <w:t xml:space="preserve"> 12</w:t>
      </w:r>
      <w:r>
        <w:rPr>
          <w:sz w:val="28"/>
        </w:rPr>
        <w:t xml:space="preserve"> (да),</w:t>
      </w:r>
      <w:r>
        <w:rPr>
          <w:sz w:val="28"/>
          <w:lang w:val="ru-RU"/>
        </w:rPr>
        <w:t xml:space="preserve"> 24</w:t>
      </w:r>
      <w:r>
        <w:rPr>
          <w:sz w:val="28"/>
        </w:rPr>
        <w:t xml:space="preserve"> (нет),</w:t>
      </w:r>
      <w:r>
        <w:rPr>
          <w:sz w:val="28"/>
          <w:lang w:val="ru-RU"/>
        </w:rPr>
        <w:t xml:space="preserve"> 27</w:t>
      </w:r>
      <w:r>
        <w:rPr>
          <w:sz w:val="28"/>
        </w:rPr>
        <w:t xml:space="preserve"> (да),</w:t>
      </w:r>
      <w:r>
        <w:rPr>
          <w:sz w:val="28"/>
          <w:lang w:val="ru-RU"/>
        </w:rPr>
        <w:t xml:space="preserve"> 28</w:t>
      </w:r>
      <w:r>
        <w:rPr>
          <w:sz w:val="28"/>
        </w:rPr>
        <w:t xml:space="preserve"> (да), </w:t>
      </w:r>
      <w:r>
        <w:rPr>
          <w:sz w:val="28"/>
          <w:lang w:val="ru-RU"/>
        </w:rPr>
        <w:t>39</w:t>
      </w:r>
      <w:r>
        <w:rPr>
          <w:sz w:val="28"/>
        </w:rPr>
        <w:t xml:space="preserve"> (да),</w:t>
      </w:r>
      <w:r>
        <w:rPr>
          <w:sz w:val="28"/>
          <w:lang w:val="ru-RU"/>
        </w:rPr>
        <w:t xml:space="preserve"> 51</w:t>
      </w:r>
      <w:r>
        <w:rPr>
          <w:sz w:val="28"/>
        </w:rPr>
        <w:t xml:space="preserve"> (да),</w:t>
      </w:r>
      <w:r>
        <w:rPr>
          <w:sz w:val="28"/>
          <w:lang w:val="ru-RU"/>
        </w:rPr>
        <w:t xml:space="preserve"> 52</w:t>
      </w:r>
      <w:r>
        <w:rPr>
          <w:sz w:val="28"/>
        </w:rPr>
        <w:t xml:space="preserve"> (да),</w:t>
      </w:r>
      <w:r>
        <w:rPr>
          <w:sz w:val="28"/>
          <w:lang w:val="ru-RU"/>
        </w:rPr>
        <w:t xml:space="preserve"> 58</w:t>
      </w:r>
      <w:r>
        <w:rPr>
          <w:sz w:val="28"/>
        </w:rPr>
        <w:t xml:space="preserve"> (да),</w:t>
      </w:r>
      <w:r>
        <w:rPr>
          <w:sz w:val="28"/>
          <w:lang w:val="ru-RU"/>
        </w:rPr>
        <w:t xml:space="preserve"> 68</w:t>
      </w:r>
      <w:r>
        <w:rPr>
          <w:sz w:val="28"/>
        </w:rPr>
        <w:t xml:space="preserve"> (да),</w:t>
      </w:r>
      <w:r>
        <w:rPr>
          <w:sz w:val="28"/>
          <w:lang w:val="ru-RU"/>
        </w:rPr>
        <w:t xml:space="preserve"> 73</w:t>
      </w:r>
      <w:r>
        <w:rPr>
          <w:sz w:val="28"/>
        </w:rPr>
        <w:t xml:space="preserve"> (да),</w:t>
      </w:r>
      <w:r>
        <w:rPr>
          <w:sz w:val="28"/>
          <w:lang w:val="ru-RU"/>
        </w:rPr>
        <w:t xml:space="preserve"> 75</w:t>
      </w:r>
      <w:r>
        <w:rPr>
          <w:sz w:val="28"/>
        </w:rPr>
        <w:t xml:space="preserve"> (да), </w:t>
      </w:r>
      <w:r>
        <w:rPr>
          <w:sz w:val="28"/>
          <w:lang w:val="ru-RU"/>
        </w:rPr>
        <w:t>76</w:t>
      </w:r>
      <w:r>
        <w:rPr>
          <w:sz w:val="28"/>
        </w:rPr>
        <w:t xml:space="preserve"> (да),</w:t>
      </w:r>
      <w:r>
        <w:rPr>
          <w:sz w:val="28"/>
          <w:lang w:val="ru-RU"/>
        </w:rPr>
        <w:t xml:space="preserve"> 90</w:t>
      </w:r>
      <w:r>
        <w:rPr>
          <w:sz w:val="28"/>
        </w:rPr>
        <w:t xml:space="preserve"> (да),</w:t>
      </w:r>
      <w:r>
        <w:rPr>
          <w:sz w:val="28"/>
          <w:lang w:val="ru-RU"/>
        </w:rPr>
        <w:t xml:space="preserve"> 91</w:t>
      </w:r>
      <w:r>
        <w:rPr>
          <w:sz w:val="28"/>
        </w:rPr>
        <w:t xml:space="preserve"> (да),</w:t>
      </w:r>
      <w:r>
        <w:rPr>
          <w:sz w:val="28"/>
          <w:lang w:val="ru-RU"/>
        </w:rPr>
        <w:t xml:space="preserve"> 92</w:t>
      </w:r>
      <w:r>
        <w:rPr>
          <w:sz w:val="28"/>
        </w:rPr>
        <w:t xml:space="preserve"> (да),</w:t>
      </w:r>
      <w:r>
        <w:rPr>
          <w:sz w:val="28"/>
          <w:lang w:val="ru-RU"/>
        </w:rPr>
        <w:t xml:space="preserve"> 96</w:t>
      </w:r>
      <w:r>
        <w:rPr>
          <w:sz w:val="28"/>
        </w:rPr>
        <w:t xml:space="preserve"> (да),</w:t>
      </w:r>
      <w:r>
        <w:rPr>
          <w:sz w:val="28"/>
          <w:lang w:val="ru-RU"/>
        </w:rPr>
        <w:t xml:space="preserve"> 97</w:t>
      </w:r>
      <w:r>
        <w:rPr>
          <w:sz w:val="28"/>
        </w:rPr>
        <w:t xml:space="preserve"> (да),</w:t>
      </w:r>
      <w:r>
        <w:rPr>
          <w:sz w:val="28"/>
          <w:lang w:val="ru-RU"/>
        </w:rPr>
        <w:t xml:space="preserve"> 98</w:t>
      </w:r>
      <w:r>
        <w:rPr>
          <w:sz w:val="28"/>
        </w:rPr>
        <w:t xml:space="preserve"> (да),</w:t>
      </w:r>
      <w:r>
        <w:rPr>
          <w:sz w:val="28"/>
          <w:lang w:val="ru-RU"/>
        </w:rPr>
        <w:t xml:space="preserve"> 99</w:t>
      </w:r>
      <w:r>
        <w:rPr>
          <w:sz w:val="28"/>
        </w:rPr>
        <w:t xml:space="preserve"> (да)</w:t>
      </w:r>
    </w:p>
    <w:p w:rsidR="00704CB9" w:rsidRDefault="00704CB9" w:rsidP="00704CB9">
      <w:pPr>
        <w:pStyle w:val="Normal"/>
        <w:ind w:firstLine="720"/>
        <w:jc w:val="both"/>
        <w:rPr>
          <w:b/>
          <w:sz w:val="28"/>
          <w:lang w:val="ru-RU"/>
        </w:rPr>
      </w:pPr>
    </w:p>
    <w:p w:rsidR="00704CB9" w:rsidRDefault="00704CB9" w:rsidP="00704CB9">
      <w:pPr>
        <w:pStyle w:val="Normal"/>
        <w:ind w:firstLine="720"/>
        <w:jc w:val="both"/>
        <w:rPr>
          <w:b/>
          <w:sz w:val="28"/>
        </w:rPr>
      </w:pPr>
      <w:r>
        <w:rPr>
          <w:b/>
          <w:sz w:val="28"/>
          <w:lang w:val="ru-RU"/>
        </w:rPr>
        <w:t>5.</w:t>
      </w:r>
      <w:r>
        <w:rPr>
          <w:b/>
          <w:sz w:val="28"/>
        </w:rPr>
        <w:t xml:space="preserve"> Шкала склонности к агрессии и насилию</w:t>
      </w:r>
    </w:p>
    <w:p w:rsidR="00704CB9" w:rsidRDefault="00704CB9" w:rsidP="00704CB9">
      <w:pPr>
        <w:pStyle w:val="Normal"/>
        <w:ind w:firstLine="720"/>
        <w:jc w:val="both"/>
        <w:rPr>
          <w:sz w:val="28"/>
          <w:lang w:val="ru-RU"/>
        </w:rPr>
      </w:pPr>
    </w:p>
    <w:p w:rsidR="00704CB9" w:rsidRDefault="00704CB9" w:rsidP="00704CB9">
      <w:pPr>
        <w:pStyle w:val="Normal"/>
        <w:ind w:firstLine="720"/>
        <w:jc w:val="both"/>
        <w:rPr>
          <w:sz w:val="28"/>
        </w:rPr>
      </w:pPr>
      <w:r>
        <w:rPr>
          <w:sz w:val="28"/>
          <w:lang w:val="ru-RU"/>
        </w:rPr>
        <w:t>3</w:t>
      </w:r>
      <w:r>
        <w:rPr>
          <w:sz w:val="28"/>
        </w:rPr>
        <w:t xml:space="preserve"> (да),</w:t>
      </w:r>
      <w:r>
        <w:rPr>
          <w:sz w:val="28"/>
          <w:lang w:val="ru-RU"/>
        </w:rPr>
        <w:t xml:space="preserve"> 5</w:t>
      </w:r>
      <w:r>
        <w:rPr>
          <w:sz w:val="28"/>
        </w:rPr>
        <w:t xml:space="preserve"> (да),</w:t>
      </w:r>
      <w:r>
        <w:rPr>
          <w:sz w:val="28"/>
          <w:lang w:val="ru-RU"/>
        </w:rPr>
        <w:t xml:space="preserve"> 15</w:t>
      </w:r>
      <w:r>
        <w:rPr>
          <w:sz w:val="28"/>
        </w:rPr>
        <w:t xml:space="preserve"> (нет),</w:t>
      </w:r>
      <w:r>
        <w:rPr>
          <w:sz w:val="28"/>
          <w:lang w:val="ru-RU"/>
        </w:rPr>
        <w:t xml:space="preserve"> 16</w:t>
      </w:r>
      <w:r>
        <w:rPr>
          <w:sz w:val="28"/>
        </w:rPr>
        <w:t xml:space="preserve"> (да),</w:t>
      </w:r>
      <w:r>
        <w:rPr>
          <w:sz w:val="28"/>
          <w:lang w:val="ru-RU"/>
        </w:rPr>
        <w:t xml:space="preserve"> 17</w:t>
      </w:r>
      <w:r>
        <w:rPr>
          <w:sz w:val="28"/>
        </w:rPr>
        <w:t xml:space="preserve"> (да),</w:t>
      </w:r>
      <w:r>
        <w:rPr>
          <w:sz w:val="28"/>
          <w:lang w:val="ru-RU"/>
        </w:rPr>
        <w:t xml:space="preserve"> 25</w:t>
      </w:r>
      <w:r>
        <w:rPr>
          <w:sz w:val="28"/>
        </w:rPr>
        <w:t xml:space="preserve"> (да), </w:t>
      </w:r>
      <w:r>
        <w:rPr>
          <w:sz w:val="28"/>
          <w:lang w:val="ru-RU"/>
        </w:rPr>
        <w:t>40</w:t>
      </w:r>
      <w:r>
        <w:rPr>
          <w:sz w:val="28"/>
        </w:rPr>
        <w:t xml:space="preserve"> (нет),</w:t>
      </w:r>
      <w:r>
        <w:rPr>
          <w:sz w:val="28"/>
          <w:lang w:val="ru-RU"/>
        </w:rPr>
        <w:t xml:space="preserve"> 42</w:t>
      </w:r>
      <w:r>
        <w:rPr>
          <w:sz w:val="28"/>
        </w:rPr>
        <w:t xml:space="preserve"> (да),</w:t>
      </w:r>
      <w:r>
        <w:rPr>
          <w:sz w:val="28"/>
          <w:lang w:val="ru-RU"/>
        </w:rPr>
        <w:t xml:space="preserve"> 45</w:t>
      </w:r>
      <w:r>
        <w:rPr>
          <w:sz w:val="28"/>
        </w:rPr>
        <w:t xml:space="preserve"> (да),</w:t>
      </w:r>
      <w:r>
        <w:rPr>
          <w:sz w:val="28"/>
          <w:lang w:val="ru-RU"/>
        </w:rPr>
        <w:t xml:space="preserve"> 48</w:t>
      </w:r>
      <w:r>
        <w:rPr>
          <w:sz w:val="28"/>
        </w:rPr>
        <w:t xml:space="preserve"> (да),</w:t>
      </w:r>
      <w:r>
        <w:rPr>
          <w:sz w:val="28"/>
          <w:lang w:val="ru-RU"/>
        </w:rPr>
        <w:t xml:space="preserve"> 49</w:t>
      </w:r>
      <w:r>
        <w:rPr>
          <w:sz w:val="28"/>
        </w:rPr>
        <w:t xml:space="preserve"> (да),</w:t>
      </w:r>
      <w:r>
        <w:rPr>
          <w:sz w:val="28"/>
          <w:lang w:val="ru-RU"/>
        </w:rPr>
        <w:t xml:space="preserve"> 51</w:t>
      </w:r>
      <w:r>
        <w:rPr>
          <w:sz w:val="28"/>
        </w:rPr>
        <w:t xml:space="preserve"> (да),</w:t>
      </w:r>
      <w:r>
        <w:rPr>
          <w:sz w:val="28"/>
          <w:lang w:val="ru-RU"/>
        </w:rPr>
        <w:t xml:space="preserve"> 65</w:t>
      </w:r>
      <w:r>
        <w:rPr>
          <w:sz w:val="28"/>
        </w:rPr>
        <w:t xml:space="preserve"> (да), </w:t>
      </w:r>
      <w:r>
        <w:rPr>
          <w:sz w:val="28"/>
          <w:lang w:val="ru-RU"/>
        </w:rPr>
        <w:t>66</w:t>
      </w:r>
      <w:r>
        <w:rPr>
          <w:sz w:val="28"/>
        </w:rPr>
        <w:t xml:space="preserve"> (да),</w:t>
      </w:r>
      <w:r>
        <w:rPr>
          <w:sz w:val="28"/>
          <w:lang w:val="ru-RU"/>
        </w:rPr>
        <w:t xml:space="preserve"> 71</w:t>
      </w:r>
      <w:r>
        <w:rPr>
          <w:sz w:val="28"/>
        </w:rPr>
        <w:t xml:space="preserve"> (да),</w:t>
      </w:r>
      <w:r>
        <w:rPr>
          <w:sz w:val="28"/>
          <w:lang w:val="ru-RU"/>
        </w:rPr>
        <w:t xml:space="preserve"> 77</w:t>
      </w:r>
      <w:r>
        <w:rPr>
          <w:sz w:val="28"/>
        </w:rPr>
        <w:t xml:space="preserve"> (да),</w:t>
      </w:r>
      <w:r>
        <w:rPr>
          <w:sz w:val="28"/>
          <w:lang w:val="ru-RU"/>
        </w:rPr>
        <w:t xml:space="preserve"> 82</w:t>
      </w:r>
      <w:r>
        <w:rPr>
          <w:sz w:val="28"/>
        </w:rPr>
        <w:t xml:space="preserve"> (да),</w:t>
      </w:r>
      <w:r>
        <w:rPr>
          <w:sz w:val="28"/>
          <w:lang w:val="ru-RU"/>
        </w:rPr>
        <w:t xml:space="preserve"> 85</w:t>
      </w:r>
      <w:r>
        <w:rPr>
          <w:sz w:val="28"/>
        </w:rPr>
        <w:t xml:space="preserve"> (да),</w:t>
      </w:r>
      <w:r>
        <w:rPr>
          <w:sz w:val="28"/>
          <w:lang w:val="ru-RU"/>
        </w:rPr>
        <w:t xml:space="preserve"> 89</w:t>
      </w:r>
      <w:r>
        <w:rPr>
          <w:sz w:val="28"/>
        </w:rPr>
        <w:t xml:space="preserve"> (да),</w:t>
      </w:r>
      <w:r>
        <w:rPr>
          <w:sz w:val="28"/>
          <w:lang w:val="ru-RU"/>
        </w:rPr>
        <w:t xml:space="preserve"> 94</w:t>
      </w:r>
      <w:r>
        <w:rPr>
          <w:sz w:val="28"/>
        </w:rPr>
        <w:t xml:space="preserve"> (да), </w:t>
      </w:r>
      <w:r>
        <w:rPr>
          <w:sz w:val="28"/>
          <w:lang w:val="ru-RU"/>
        </w:rPr>
        <w:t>101</w:t>
      </w:r>
      <w:r>
        <w:rPr>
          <w:sz w:val="28"/>
        </w:rPr>
        <w:t xml:space="preserve"> (да),</w:t>
      </w:r>
      <w:r>
        <w:rPr>
          <w:sz w:val="28"/>
          <w:lang w:val="ru-RU"/>
        </w:rPr>
        <w:t xml:space="preserve"> 102</w:t>
      </w:r>
      <w:r>
        <w:rPr>
          <w:sz w:val="28"/>
        </w:rPr>
        <w:t xml:space="preserve"> (да),</w:t>
      </w:r>
      <w:r>
        <w:rPr>
          <w:sz w:val="28"/>
          <w:lang w:val="ru-RU"/>
        </w:rPr>
        <w:t xml:space="preserve"> 103</w:t>
      </w:r>
      <w:r>
        <w:rPr>
          <w:sz w:val="28"/>
        </w:rPr>
        <w:t xml:space="preserve"> (да).</w:t>
      </w:r>
      <w:r>
        <w:rPr>
          <w:sz w:val="28"/>
          <w:lang w:val="ru-RU"/>
        </w:rPr>
        <w:t xml:space="preserve"> 104</w:t>
      </w:r>
      <w:r>
        <w:rPr>
          <w:sz w:val="28"/>
        </w:rPr>
        <w:t xml:space="preserve"> (да)</w:t>
      </w:r>
    </w:p>
    <w:p w:rsidR="00704CB9" w:rsidRDefault="00704CB9" w:rsidP="00704CB9">
      <w:pPr>
        <w:pStyle w:val="Normal"/>
        <w:ind w:firstLine="720"/>
        <w:jc w:val="both"/>
        <w:rPr>
          <w:b/>
          <w:sz w:val="28"/>
          <w:lang w:val="ru-RU"/>
        </w:rPr>
      </w:pPr>
    </w:p>
    <w:p w:rsidR="00704CB9" w:rsidRDefault="00704CB9" w:rsidP="00704CB9">
      <w:pPr>
        <w:pStyle w:val="Normal"/>
        <w:ind w:firstLine="720"/>
        <w:jc w:val="both"/>
        <w:rPr>
          <w:b/>
          <w:sz w:val="28"/>
        </w:rPr>
      </w:pPr>
      <w:r>
        <w:rPr>
          <w:b/>
          <w:sz w:val="28"/>
          <w:lang w:val="ru-RU"/>
        </w:rPr>
        <w:t>6.</w:t>
      </w:r>
      <w:r>
        <w:rPr>
          <w:b/>
          <w:sz w:val="28"/>
        </w:rPr>
        <w:t xml:space="preserve"> Шкала волевого контроля эмоциональных реакций</w:t>
      </w:r>
    </w:p>
    <w:p w:rsidR="00704CB9" w:rsidRDefault="00704CB9" w:rsidP="00704CB9">
      <w:pPr>
        <w:pStyle w:val="FR3"/>
        <w:ind w:firstLine="720"/>
        <w:jc w:val="both"/>
        <w:rPr>
          <w:rFonts w:ascii="Times New Roman" w:hAnsi="Times New Roman"/>
          <w:sz w:val="28"/>
          <w:lang w:val="ru-RU"/>
        </w:rPr>
      </w:pPr>
    </w:p>
    <w:p w:rsidR="00704CB9" w:rsidRDefault="00704CB9" w:rsidP="00704CB9">
      <w:pPr>
        <w:pStyle w:val="FR3"/>
        <w:ind w:firstLine="720"/>
        <w:jc w:val="both"/>
        <w:rPr>
          <w:rFonts w:ascii="Times New Roman" w:hAnsi="Times New Roman"/>
          <w:sz w:val="28"/>
        </w:rPr>
      </w:pPr>
      <w:r>
        <w:rPr>
          <w:rFonts w:ascii="Times New Roman" w:hAnsi="Times New Roman"/>
          <w:sz w:val="28"/>
          <w:lang w:val="ru-RU"/>
        </w:rPr>
        <w:t>7</w:t>
      </w:r>
      <w:r>
        <w:rPr>
          <w:rFonts w:ascii="Times New Roman" w:hAnsi="Times New Roman"/>
          <w:sz w:val="28"/>
        </w:rPr>
        <w:t xml:space="preserve"> (да),</w:t>
      </w:r>
      <w:r>
        <w:rPr>
          <w:rFonts w:ascii="Times New Roman" w:hAnsi="Times New Roman"/>
          <w:sz w:val="28"/>
          <w:lang w:val="ru-RU"/>
        </w:rPr>
        <w:t xml:space="preserve"> 19</w:t>
      </w:r>
      <w:r>
        <w:rPr>
          <w:rFonts w:ascii="Times New Roman" w:hAnsi="Times New Roman"/>
          <w:sz w:val="28"/>
        </w:rPr>
        <w:t xml:space="preserve"> (да),</w:t>
      </w:r>
      <w:r>
        <w:rPr>
          <w:rFonts w:ascii="Times New Roman" w:hAnsi="Times New Roman"/>
          <w:sz w:val="28"/>
          <w:lang w:val="ru-RU"/>
        </w:rPr>
        <w:t xml:space="preserve"> 20</w:t>
      </w:r>
      <w:r>
        <w:rPr>
          <w:rFonts w:ascii="Times New Roman" w:hAnsi="Times New Roman"/>
          <w:sz w:val="28"/>
        </w:rPr>
        <w:t xml:space="preserve"> (да),</w:t>
      </w:r>
      <w:r>
        <w:rPr>
          <w:rFonts w:ascii="Times New Roman" w:hAnsi="Times New Roman"/>
          <w:sz w:val="28"/>
          <w:lang w:val="ru-RU"/>
        </w:rPr>
        <w:t xml:space="preserve"> 29</w:t>
      </w:r>
      <w:r>
        <w:rPr>
          <w:rFonts w:ascii="Times New Roman" w:hAnsi="Times New Roman"/>
          <w:sz w:val="28"/>
        </w:rPr>
        <w:t xml:space="preserve"> (нет),</w:t>
      </w:r>
      <w:r>
        <w:rPr>
          <w:rFonts w:ascii="Times New Roman" w:hAnsi="Times New Roman"/>
          <w:sz w:val="28"/>
          <w:lang w:val="ru-RU"/>
        </w:rPr>
        <w:t xml:space="preserve"> 36</w:t>
      </w:r>
      <w:r>
        <w:rPr>
          <w:rFonts w:ascii="Times New Roman" w:hAnsi="Times New Roman"/>
          <w:sz w:val="28"/>
        </w:rPr>
        <w:t xml:space="preserve"> (да),</w:t>
      </w:r>
      <w:r>
        <w:rPr>
          <w:rFonts w:ascii="Times New Roman" w:hAnsi="Times New Roman"/>
          <w:sz w:val="28"/>
          <w:lang w:val="ru-RU"/>
        </w:rPr>
        <w:t xml:space="preserve"> 49</w:t>
      </w:r>
      <w:r>
        <w:rPr>
          <w:rFonts w:ascii="Times New Roman" w:hAnsi="Times New Roman"/>
          <w:sz w:val="28"/>
        </w:rPr>
        <w:t xml:space="preserve"> (да),</w:t>
      </w:r>
      <w:r>
        <w:rPr>
          <w:rFonts w:ascii="Times New Roman" w:hAnsi="Times New Roman"/>
          <w:sz w:val="28"/>
          <w:lang w:val="ru-RU"/>
        </w:rPr>
        <w:t xml:space="preserve"> 56</w:t>
      </w:r>
      <w:r>
        <w:rPr>
          <w:rFonts w:ascii="Times New Roman" w:hAnsi="Times New Roman"/>
          <w:sz w:val="28"/>
        </w:rPr>
        <w:t xml:space="preserve"> (да), </w:t>
      </w:r>
      <w:r>
        <w:rPr>
          <w:rFonts w:ascii="Times New Roman" w:hAnsi="Times New Roman"/>
          <w:sz w:val="28"/>
          <w:lang w:val="ru-RU"/>
        </w:rPr>
        <w:t>57</w:t>
      </w:r>
      <w:r>
        <w:rPr>
          <w:rFonts w:ascii="Times New Roman" w:hAnsi="Times New Roman"/>
          <w:sz w:val="28"/>
        </w:rPr>
        <w:t xml:space="preserve"> (да),</w:t>
      </w:r>
      <w:r>
        <w:rPr>
          <w:rFonts w:ascii="Times New Roman" w:hAnsi="Times New Roman"/>
          <w:sz w:val="28"/>
          <w:lang w:val="ru-RU"/>
        </w:rPr>
        <w:t xml:space="preserve"> 69</w:t>
      </w:r>
      <w:r>
        <w:rPr>
          <w:rFonts w:ascii="Times New Roman" w:hAnsi="Times New Roman"/>
          <w:sz w:val="28"/>
        </w:rPr>
        <w:t xml:space="preserve"> (да),</w:t>
      </w:r>
      <w:r>
        <w:rPr>
          <w:rFonts w:ascii="Times New Roman" w:hAnsi="Times New Roman"/>
          <w:sz w:val="28"/>
          <w:lang w:val="ru-RU"/>
        </w:rPr>
        <w:t xml:space="preserve"> 70</w:t>
      </w:r>
      <w:r>
        <w:rPr>
          <w:rFonts w:ascii="Times New Roman" w:hAnsi="Times New Roman"/>
          <w:sz w:val="28"/>
        </w:rPr>
        <w:t xml:space="preserve"> (да),</w:t>
      </w:r>
      <w:r>
        <w:rPr>
          <w:rFonts w:ascii="Times New Roman" w:hAnsi="Times New Roman"/>
          <w:sz w:val="28"/>
          <w:lang w:val="ru-RU"/>
        </w:rPr>
        <w:t xml:space="preserve"> 71</w:t>
      </w:r>
      <w:r>
        <w:rPr>
          <w:rFonts w:ascii="Times New Roman" w:hAnsi="Times New Roman"/>
          <w:sz w:val="28"/>
        </w:rPr>
        <w:t xml:space="preserve"> (да),</w:t>
      </w:r>
      <w:r>
        <w:rPr>
          <w:rFonts w:ascii="Times New Roman" w:hAnsi="Times New Roman"/>
          <w:sz w:val="28"/>
          <w:lang w:val="ru-RU"/>
        </w:rPr>
        <w:t xml:space="preserve"> 78</w:t>
      </w:r>
      <w:r>
        <w:rPr>
          <w:rFonts w:ascii="Times New Roman" w:hAnsi="Times New Roman"/>
          <w:sz w:val="28"/>
        </w:rPr>
        <w:t xml:space="preserve"> (да),</w:t>
      </w:r>
      <w:r>
        <w:rPr>
          <w:rFonts w:ascii="Times New Roman" w:hAnsi="Times New Roman"/>
          <w:sz w:val="28"/>
          <w:lang w:val="ru-RU"/>
        </w:rPr>
        <w:t xml:space="preserve"> 84</w:t>
      </w:r>
      <w:r>
        <w:rPr>
          <w:rFonts w:ascii="Times New Roman" w:hAnsi="Times New Roman"/>
          <w:sz w:val="28"/>
        </w:rPr>
        <w:t xml:space="preserve"> (да),</w:t>
      </w:r>
      <w:r>
        <w:rPr>
          <w:rFonts w:ascii="Times New Roman" w:hAnsi="Times New Roman"/>
          <w:sz w:val="28"/>
          <w:lang w:val="ru-RU"/>
        </w:rPr>
        <w:t xml:space="preserve"> 89</w:t>
      </w:r>
      <w:r>
        <w:rPr>
          <w:rFonts w:ascii="Times New Roman" w:hAnsi="Times New Roman"/>
          <w:sz w:val="28"/>
        </w:rPr>
        <w:t xml:space="preserve"> (да),</w:t>
      </w:r>
      <w:r>
        <w:rPr>
          <w:rFonts w:ascii="Times New Roman" w:hAnsi="Times New Roman"/>
          <w:sz w:val="28"/>
          <w:lang w:val="ru-RU"/>
        </w:rPr>
        <w:t xml:space="preserve"> 94</w:t>
      </w:r>
      <w:r>
        <w:rPr>
          <w:rFonts w:ascii="Times New Roman" w:hAnsi="Times New Roman"/>
          <w:sz w:val="28"/>
        </w:rPr>
        <w:t xml:space="preserve"> (да)</w:t>
      </w:r>
    </w:p>
    <w:p w:rsidR="00704CB9" w:rsidRDefault="00704CB9" w:rsidP="00704CB9">
      <w:pPr>
        <w:pStyle w:val="Normal"/>
        <w:ind w:firstLine="720"/>
        <w:jc w:val="both"/>
        <w:rPr>
          <w:b/>
          <w:sz w:val="28"/>
          <w:lang w:val="ru-RU"/>
        </w:rPr>
      </w:pPr>
    </w:p>
    <w:p w:rsidR="00704CB9" w:rsidRDefault="00704CB9" w:rsidP="00704CB9">
      <w:pPr>
        <w:pStyle w:val="Normal"/>
        <w:ind w:firstLine="720"/>
        <w:jc w:val="both"/>
        <w:rPr>
          <w:b/>
          <w:sz w:val="28"/>
        </w:rPr>
      </w:pPr>
      <w:r>
        <w:rPr>
          <w:b/>
          <w:sz w:val="28"/>
          <w:lang w:val="ru-RU"/>
        </w:rPr>
        <w:t>7.</w:t>
      </w:r>
      <w:r>
        <w:rPr>
          <w:b/>
          <w:sz w:val="28"/>
        </w:rPr>
        <w:t xml:space="preserve"> Шкала склонности к делинквентному поведению</w:t>
      </w:r>
    </w:p>
    <w:p w:rsidR="00704CB9" w:rsidRDefault="00704CB9" w:rsidP="00704CB9">
      <w:pPr>
        <w:pStyle w:val="Normal"/>
        <w:ind w:firstLine="720"/>
        <w:jc w:val="both"/>
        <w:rPr>
          <w:sz w:val="28"/>
          <w:lang w:val="ru-RU"/>
        </w:rPr>
      </w:pPr>
    </w:p>
    <w:p w:rsidR="00704CB9" w:rsidRDefault="00704CB9" w:rsidP="00704CB9">
      <w:pPr>
        <w:pStyle w:val="Normal"/>
        <w:ind w:firstLine="720"/>
        <w:jc w:val="both"/>
        <w:rPr>
          <w:sz w:val="28"/>
        </w:rPr>
      </w:pPr>
      <w:r>
        <w:rPr>
          <w:sz w:val="28"/>
          <w:lang w:val="ru-RU"/>
        </w:rPr>
        <w:t>1</w:t>
      </w:r>
      <w:r>
        <w:rPr>
          <w:sz w:val="28"/>
        </w:rPr>
        <w:t xml:space="preserve"> (да),</w:t>
      </w:r>
      <w:r>
        <w:rPr>
          <w:sz w:val="28"/>
          <w:lang w:val="ru-RU"/>
        </w:rPr>
        <w:t xml:space="preserve"> 3</w:t>
      </w:r>
      <w:r>
        <w:rPr>
          <w:sz w:val="28"/>
        </w:rPr>
        <w:t xml:space="preserve"> (да),</w:t>
      </w:r>
      <w:r>
        <w:rPr>
          <w:sz w:val="28"/>
          <w:lang w:val="ru-RU"/>
        </w:rPr>
        <w:t xml:space="preserve"> 7</w:t>
      </w:r>
      <w:r>
        <w:rPr>
          <w:sz w:val="28"/>
        </w:rPr>
        <w:t xml:space="preserve"> (да),</w:t>
      </w:r>
      <w:r>
        <w:rPr>
          <w:sz w:val="28"/>
          <w:lang w:val="ru-RU"/>
        </w:rPr>
        <w:t xml:space="preserve"> 11</w:t>
      </w:r>
      <w:r>
        <w:rPr>
          <w:sz w:val="28"/>
        </w:rPr>
        <w:t xml:space="preserve"> (да),</w:t>
      </w:r>
      <w:r>
        <w:rPr>
          <w:sz w:val="28"/>
          <w:lang w:val="ru-RU"/>
        </w:rPr>
        <w:t xml:space="preserve"> 25</w:t>
      </w:r>
      <w:r>
        <w:rPr>
          <w:sz w:val="28"/>
        </w:rPr>
        <w:t xml:space="preserve"> (да),</w:t>
      </w:r>
      <w:r>
        <w:rPr>
          <w:sz w:val="28"/>
          <w:lang w:val="ru-RU"/>
        </w:rPr>
        <w:t xml:space="preserve"> 28</w:t>
      </w:r>
      <w:r>
        <w:rPr>
          <w:sz w:val="28"/>
        </w:rPr>
        <w:t xml:space="preserve"> (да),</w:t>
      </w:r>
      <w:r>
        <w:rPr>
          <w:sz w:val="28"/>
          <w:lang w:val="ru-RU"/>
        </w:rPr>
        <w:t xml:space="preserve"> 31</w:t>
      </w:r>
      <w:r>
        <w:rPr>
          <w:sz w:val="28"/>
        </w:rPr>
        <w:t xml:space="preserve"> (да), </w:t>
      </w:r>
      <w:r>
        <w:rPr>
          <w:sz w:val="28"/>
          <w:lang w:val="ru-RU"/>
        </w:rPr>
        <w:t>35</w:t>
      </w:r>
      <w:r>
        <w:rPr>
          <w:sz w:val="28"/>
        </w:rPr>
        <w:t xml:space="preserve"> (да),</w:t>
      </w:r>
      <w:r>
        <w:rPr>
          <w:sz w:val="28"/>
          <w:lang w:val="ru-RU"/>
        </w:rPr>
        <w:t xml:space="preserve"> 43</w:t>
      </w:r>
      <w:r>
        <w:rPr>
          <w:sz w:val="28"/>
        </w:rPr>
        <w:t xml:space="preserve"> (да),</w:t>
      </w:r>
      <w:r>
        <w:rPr>
          <w:sz w:val="28"/>
          <w:lang w:val="ru-RU"/>
        </w:rPr>
        <w:t xml:space="preserve"> 48</w:t>
      </w:r>
      <w:r>
        <w:rPr>
          <w:sz w:val="28"/>
        </w:rPr>
        <w:t xml:space="preserve"> (да),</w:t>
      </w:r>
      <w:r>
        <w:rPr>
          <w:sz w:val="28"/>
          <w:lang w:val="ru-RU"/>
        </w:rPr>
        <w:t xml:space="preserve"> 53</w:t>
      </w:r>
      <w:r>
        <w:rPr>
          <w:sz w:val="28"/>
        </w:rPr>
        <w:t xml:space="preserve"> (да),</w:t>
      </w:r>
      <w:r>
        <w:rPr>
          <w:sz w:val="28"/>
          <w:lang w:val="ru-RU"/>
        </w:rPr>
        <w:t xml:space="preserve"> 58</w:t>
      </w:r>
      <w:r>
        <w:rPr>
          <w:sz w:val="28"/>
        </w:rPr>
        <w:t xml:space="preserve"> (да),</w:t>
      </w:r>
      <w:r>
        <w:rPr>
          <w:sz w:val="28"/>
          <w:lang w:val="ru-RU"/>
        </w:rPr>
        <w:t xml:space="preserve"> 61</w:t>
      </w:r>
      <w:r>
        <w:rPr>
          <w:sz w:val="28"/>
        </w:rPr>
        <w:t xml:space="preserve"> (да),</w:t>
      </w:r>
      <w:r>
        <w:rPr>
          <w:sz w:val="28"/>
          <w:lang w:val="ru-RU"/>
        </w:rPr>
        <w:t xml:space="preserve"> 63</w:t>
      </w:r>
      <w:r>
        <w:rPr>
          <w:sz w:val="28"/>
        </w:rPr>
        <w:t xml:space="preserve"> (да), </w:t>
      </w:r>
      <w:r>
        <w:rPr>
          <w:sz w:val="28"/>
          <w:lang w:val="ru-RU"/>
        </w:rPr>
        <w:t>64</w:t>
      </w:r>
      <w:r>
        <w:rPr>
          <w:sz w:val="28"/>
        </w:rPr>
        <w:t xml:space="preserve"> (да),</w:t>
      </w:r>
      <w:r>
        <w:rPr>
          <w:sz w:val="28"/>
          <w:lang w:val="ru-RU"/>
        </w:rPr>
        <w:t xml:space="preserve"> 66</w:t>
      </w:r>
      <w:r>
        <w:rPr>
          <w:sz w:val="28"/>
        </w:rPr>
        <w:t xml:space="preserve"> (да),</w:t>
      </w:r>
      <w:r>
        <w:rPr>
          <w:sz w:val="28"/>
          <w:lang w:val="ru-RU"/>
        </w:rPr>
        <w:t xml:space="preserve"> 79</w:t>
      </w:r>
      <w:r>
        <w:rPr>
          <w:sz w:val="28"/>
        </w:rPr>
        <w:t xml:space="preserve"> (да),</w:t>
      </w:r>
      <w:r>
        <w:rPr>
          <w:sz w:val="28"/>
          <w:lang w:val="ru-RU"/>
        </w:rPr>
        <w:t xml:space="preserve"> 93</w:t>
      </w:r>
      <w:r>
        <w:rPr>
          <w:sz w:val="28"/>
        </w:rPr>
        <w:t xml:space="preserve"> (нет),</w:t>
      </w:r>
      <w:r>
        <w:rPr>
          <w:sz w:val="28"/>
          <w:lang w:val="ru-RU"/>
        </w:rPr>
        <w:t xml:space="preserve"> 98</w:t>
      </w:r>
      <w:r>
        <w:rPr>
          <w:sz w:val="28"/>
        </w:rPr>
        <w:t xml:space="preserve"> (да),</w:t>
      </w:r>
      <w:r>
        <w:rPr>
          <w:sz w:val="28"/>
          <w:lang w:val="ru-RU"/>
        </w:rPr>
        <w:t xml:space="preserve"> 99</w:t>
      </w:r>
      <w:r>
        <w:rPr>
          <w:sz w:val="28"/>
        </w:rPr>
        <w:t xml:space="preserve"> (да),</w:t>
      </w:r>
      <w:r>
        <w:rPr>
          <w:sz w:val="28"/>
          <w:lang w:val="ru-RU"/>
        </w:rPr>
        <w:t xml:space="preserve"> 102</w:t>
      </w:r>
      <w:r>
        <w:rPr>
          <w:sz w:val="28"/>
        </w:rPr>
        <w:t xml:space="preserve"> (да)</w:t>
      </w:r>
    </w:p>
    <w:p w:rsidR="00704CB9" w:rsidRDefault="00704CB9" w:rsidP="00704CB9">
      <w:pPr>
        <w:pStyle w:val="Normal"/>
        <w:ind w:firstLine="720"/>
        <w:jc w:val="both"/>
        <w:rPr>
          <w:b/>
          <w:sz w:val="28"/>
          <w:lang w:val="ru-RU"/>
        </w:rPr>
      </w:pPr>
    </w:p>
    <w:p w:rsidR="00704CB9" w:rsidRDefault="00704CB9" w:rsidP="00704CB9">
      <w:pPr>
        <w:pStyle w:val="Normal"/>
        <w:ind w:firstLine="720"/>
        <w:jc w:val="both"/>
        <w:rPr>
          <w:b/>
          <w:sz w:val="28"/>
        </w:rPr>
      </w:pPr>
      <w:r>
        <w:rPr>
          <w:b/>
          <w:sz w:val="28"/>
          <w:lang w:val="ru-RU"/>
        </w:rPr>
        <w:t>8.</w:t>
      </w:r>
      <w:r>
        <w:rPr>
          <w:b/>
          <w:sz w:val="28"/>
        </w:rPr>
        <w:t xml:space="preserve"> Шкала принятия женской социальной роли</w:t>
      </w:r>
    </w:p>
    <w:p w:rsidR="00704CB9" w:rsidRDefault="00704CB9" w:rsidP="00704CB9">
      <w:pPr>
        <w:pStyle w:val="Normal"/>
        <w:ind w:firstLine="720"/>
        <w:jc w:val="both"/>
        <w:rPr>
          <w:sz w:val="28"/>
          <w:lang w:val="ru-RU"/>
        </w:rPr>
      </w:pPr>
    </w:p>
    <w:p w:rsidR="00704CB9" w:rsidRDefault="00704CB9" w:rsidP="00704CB9">
      <w:pPr>
        <w:pStyle w:val="Normal"/>
        <w:ind w:firstLine="720"/>
        <w:jc w:val="both"/>
        <w:rPr>
          <w:sz w:val="28"/>
        </w:rPr>
      </w:pPr>
      <w:r>
        <w:rPr>
          <w:sz w:val="28"/>
          <w:lang w:val="ru-RU"/>
        </w:rPr>
        <w:t>3</w:t>
      </w:r>
      <w:r>
        <w:rPr>
          <w:sz w:val="28"/>
        </w:rPr>
        <w:t xml:space="preserve"> (нет),</w:t>
      </w:r>
      <w:r>
        <w:rPr>
          <w:sz w:val="28"/>
          <w:lang w:val="ru-RU"/>
        </w:rPr>
        <w:t xml:space="preserve"> 5</w:t>
      </w:r>
      <w:r>
        <w:rPr>
          <w:sz w:val="28"/>
        </w:rPr>
        <w:t xml:space="preserve"> (нет),</w:t>
      </w:r>
      <w:r>
        <w:rPr>
          <w:sz w:val="28"/>
          <w:lang w:val="ru-RU"/>
        </w:rPr>
        <w:t xml:space="preserve"> 9</w:t>
      </w:r>
      <w:r>
        <w:rPr>
          <w:sz w:val="28"/>
        </w:rPr>
        <w:t xml:space="preserve"> (нет),</w:t>
      </w:r>
      <w:r>
        <w:rPr>
          <w:sz w:val="28"/>
          <w:lang w:val="ru-RU"/>
        </w:rPr>
        <w:t xml:space="preserve"> 16</w:t>
      </w:r>
      <w:r>
        <w:rPr>
          <w:sz w:val="28"/>
        </w:rPr>
        <w:t xml:space="preserve"> (нет),</w:t>
      </w:r>
      <w:r>
        <w:rPr>
          <w:sz w:val="28"/>
          <w:lang w:val="ru-RU"/>
        </w:rPr>
        <w:t xml:space="preserve"> 18</w:t>
      </w:r>
      <w:r>
        <w:rPr>
          <w:sz w:val="28"/>
        </w:rPr>
        <w:t xml:space="preserve"> (нет),</w:t>
      </w:r>
      <w:r>
        <w:rPr>
          <w:sz w:val="28"/>
          <w:lang w:val="ru-RU"/>
        </w:rPr>
        <w:t xml:space="preserve"> 25</w:t>
      </w:r>
      <w:r>
        <w:rPr>
          <w:sz w:val="28"/>
        </w:rPr>
        <w:t xml:space="preserve"> (нет),</w:t>
      </w:r>
      <w:r>
        <w:rPr>
          <w:sz w:val="28"/>
          <w:lang w:val="ru-RU"/>
        </w:rPr>
        <w:t xml:space="preserve"> 41</w:t>
      </w:r>
      <w:r>
        <w:rPr>
          <w:sz w:val="28"/>
        </w:rPr>
        <w:t xml:space="preserve"> (нет), </w:t>
      </w:r>
      <w:r>
        <w:rPr>
          <w:sz w:val="28"/>
          <w:lang w:val="ru-RU"/>
        </w:rPr>
        <w:t>45</w:t>
      </w:r>
      <w:r>
        <w:rPr>
          <w:sz w:val="28"/>
        </w:rPr>
        <w:t xml:space="preserve"> (нет),</w:t>
      </w:r>
      <w:r>
        <w:rPr>
          <w:sz w:val="28"/>
          <w:lang w:val="ru-RU"/>
        </w:rPr>
        <w:t xml:space="preserve"> 51</w:t>
      </w:r>
      <w:r>
        <w:rPr>
          <w:sz w:val="28"/>
        </w:rPr>
        <w:t xml:space="preserve"> (нет),</w:t>
      </w:r>
      <w:r>
        <w:rPr>
          <w:sz w:val="28"/>
          <w:lang w:val="ru-RU"/>
        </w:rPr>
        <w:t xml:space="preserve"> 58</w:t>
      </w:r>
      <w:r>
        <w:rPr>
          <w:sz w:val="28"/>
        </w:rPr>
        <w:t xml:space="preserve"> (нет),</w:t>
      </w:r>
      <w:r>
        <w:rPr>
          <w:sz w:val="28"/>
          <w:lang w:val="ru-RU"/>
        </w:rPr>
        <w:t xml:space="preserve"> 61</w:t>
      </w:r>
      <w:r>
        <w:rPr>
          <w:sz w:val="28"/>
        </w:rPr>
        <w:t xml:space="preserve"> (нет),</w:t>
      </w:r>
      <w:r>
        <w:rPr>
          <w:sz w:val="28"/>
          <w:lang w:val="ru-RU"/>
        </w:rPr>
        <w:t xml:space="preserve"> 68</w:t>
      </w:r>
      <w:r>
        <w:rPr>
          <w:sz w:val="28"/>
        </w:rPr>
        <w:t xml:space="preserve"> (нет),</w:t>
      </w:r>
      <w:r>
        <w:rPr>
          <w:sz w:val="28"/>
          <w:lang w:val="ru-RU"/>
        </w:rPr>
        <w:t xml:space="preserve"> 73</w:t>
      </w:r>
      <w:r>
        <w:rPr>
          <w:sz w:val="28"/>
        </w:rPr>
        <w:t xml:space="preserve"> (нет),</w:t>
      </w:r>
      <w:r>
        <w:rPr>
          <w:sz w:val="28"/>
          <w:lang w:val="ru-RU"/>
        </w:rPr>
        <w:t xml:space="preserve"> 85</w:t>
      </w:r>
      <w:r>
        <w:rPr>
          <w:sz w:val="28"/>
        </w:rPr>
        <w:t xml:space="preserve"> (нет), </w:t>
      </w:r>
      <w:r>
        <w:rPr>
          <w:sz w:val="28"/>
          <w:lang w:val="ru-RU"/>
        </w:rPr>
        <w:t>93</w:t>
      </w:r>
      <w:r>
        <w:rPr>
          <w:sz w:val="28"/>
        </w:rPr>
        <w:t xml:space="preserve"> (да),</w:t>
      </w:r>
      <w:r>
        <w:rPr>
          <w:sz w:val="28"/>
          <w:lang w:val="ru-RU"/>
        </w:rPr>
        <w:t xml:space="preserve"> 95</w:t>
      </w:r>
      <w:r>
        <w:rPr>
          <w:sz w:val="28"/>
        </w:rPr>
        <w:t xml:space="preserve"> (да),</w:t>
      </w:r>
      <w:r>
        <w:rPr>
          <w:sz w:val="28"/>
          <w:lang w:val="ru-RU"/>
        </w:rPr>
        <w:t xml:space="preserve"> 96</w:t>
      </w:r>
      <w:r>
        <w:rPr>
          <w:sz w:val="28"/>
        </w:rPr>
        <w:t xml:space="preserve"> (нет).</w:t>
      </w:r>
      <w:r>
        <w:rPr>
          <w:sz w:val="28"/>
          <w:lang w:val="ru-RU"/>
        </w:rPr>
        <w:t xml:space="preserve"> 105</w:t>
      </w:r>
      <w:r>
        <w:rPr>
          <w:sz w:val="28"/>
        </w:rPr>
        <w:t xml:space="preserve"> &lt;да),</w:t>
      </w:r>
      <w:r>
        <w:rPr>
          <w:sz w:val="28"/>
          <w:lang w:val="ru-RU"/>
        </w:rPr>
        <w:t xml:space="preserve"> 106</w:t>
      </w:r>
      <w:r>
        <w:rPr>
          <w:sz w:val="28"/>
        </w:rPr>
        <w:t xml:space="preserve"> (нет),</w:t>
      </w:r>
      <w:r>
        <w:rPr>
          <w:sz w:val="28"/>
          <w:lang w:val="ru-RU"/>
        </w:rPr>
        <w:t xml:space="preserve"> 107</w:t>
      </w:r>
      <w:r>
        <w:rPr>
          <w:sz w:val="28"/>
        </w:rPr>
        <w:t xml:space="preserve"> (да),</w:t>
      </w:r>
      <w:r>
        <w:rPr>
          <w:sz w:val="28"/>
          <w:lang w:val="ru-RU"/>
        </w:rPr>
        <w:t xml:space="preserve"> 108</w:t>
      </w:r>
      <w:r>
        <w:rPr>
          <w:sz w:val="28"/>
        </w:rPr>
        <w:t xml:space="preserve"> (да)</w:t>
      </w:r>
    </w:p>
    <w:p w:rsidR="00704CB9" w:rsidRDefault="00704CB9" w:rsidP="00704CB9">
      <w:pPr>
        <w:pStyle w:val="Normal"/>
        <w:ind w:firstLine="720"/>
        <w:jc w:val="both"/>
        <w:rPr>
          <w:sz w:val="28"/>
        </w:rPr>
      </w:pPr>
      <w:r>
        <w:rPr>
          <w:i/>
          <w:sz w:val="28"/>
        </w:rPr>
        <w:t>Примечание.</w:t>
      </w:r>
      <w:r>
        <w:rPr>
          <w:sz w:val="28"/>
        </w:rPr>
        <w:t xml:space="preserve"> Пункты</w:t>
      </w:r>
      <w:r>
        <w:rPr>
          <w:sz w:val="28"/>
          <w:lang w:val="ru-RU"/>
        </w:rPr>
        <w:t xml:space="preserve"> 23, 46, 47, 72, 100</w:t>
      </w:r>
      <w:r>
        <w:rPr>
          <w:sz w:val="28"/>
        </w:rPr>
        <w:t xml:space="preserve"> являются маскировочными и </w:t>
      </w:r>
      <w:r>
        <w:rPr>
          <w:sz w:val="28"/>
        </w:rPr>
        <w:lastRenderedPageBreak/>
        <w:t xml:space="preserve">содержательно не интерпретируются. Некоторые пункты опросника входят одновременно в несколько шкал. </w:t>
      </w:r>
    </w:p>
    <w:p w:rsidR="00704CB9" w:rsidRDefault="00704CB9" w:rsidP="00704CB9">
      <w:pPr>
        <w:pStyle w:val="Normal"/>
        <w:ind w:firstLine="720"/>
        <w:jc w:val="both"/>
        <w:rPr>
          <w:b/>
          <w:sz w:val="28"/>
        </w:rPr>
      </w:pPr>
    </w:p>
    <w:p w:rsidR="00704CB9" w:rsidRDefault="00704CB9" w:rsidP="00704CB9">
      <w:pPr>
        <w:pStyle w:val="Normal"/>
        <w:ind w:firstLine="720"/>
        <w:jc w:val="center"/>
        <w:rPr>
          <w:b/>
          <w:sz w:val="28"/>
        </w:rPr>
      </w:pPr>
      <w:r>
        <w:rPr>
          <w:b/>
          <w:sz w:val="28"/>
        </w:rPr>
        <w:t>ТАБЛИЦА ОКРУГЛЕННЫХ ЗНАЧЕНИЙ КОЭФФИЦИЕНТОВ КОРРЕКЦИИ</w:t>
      </w:r>
    </w:p>
    <w:p w:rsidR="00704CB9" w:rsidRDefault="00704CB9" w:rsidP="00704CB9">
      <w:pPr>
        <w:spacing w:after="221"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826"/>
        <w:gridCol w:w="432"/>
        <w:gridCol w:w="432"/>
        <w:gridCol w:w="422"/>
        <w:gridCol w:w="422"/>
        <w:gridCol w:w="422"/>
        <w:gridCol w:w="413"/>
        <w:gridCol w:w="864"/>
        <w:gridCol w:w="432"/>
        <w:gridCol w:w="422"/>
        <w:gridCol w:w="422"/>
        <w:gridCol w:w="515"/>
      </w:tblGrid>
      <w:tr w:rsidR="00704CB9" w:rsidTr="00BD20A4">
        <w:trPr>
          <w:trHeight w:hRule="exact" w:val="384"/>
        </w:trPr>
        <w:tc>
          <w:tcPr>
            <w:tcW w:w="3369" w:type="dxa"/>
            <w:gridSpan w:val="7"/>
            <w:tcBorders>
              <w:top w:val="single" w:sz="4" w:space="0" w:color="000000"/>
              <w:left w:val="single" w:sz="4" w:space="0" w:color="000000"/>
              <w:bottom w:val="single" w:sz="4" w:space="0" w:color="000000"/>
            </w:tcBorders>
          </w:tcPr>
          <w:p w:rsidR="00704CB9" w:rsidRDefault="00704CB9" w:rsidP="00BD20A4">
            <w:pPr>
              <w:snapToGrid w:val="0"/>
            </w:pPr>
            <w:r>
              <w:t>Мужской вариант</w:t>
            </w:r>
          </w:p>
        </w:tc>
        <w:tc>
          <w:tcPr>
            <w:tcW w:w="2655" w:type="dxa"/>
            <w:gridSpan w:val="5"/>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pPr>
            <w:r>
              <w:t>Женский вариант</w:t>
            </w:r>
          </w:p>
        </w:tc>
      </w:tr>
      <w:tr w:rsidR="00704CB9" w:rsidTr="00BD20A4">
        <w:trPr>
          <w:trHeight w:hRule="exact" w:val="490"/>
        </w:trPr>
        <w:tc>
          <w:tcPr>
            <w:tcW w:w="826" w:type="dxa"/>
            <w:vMerge w:val="restart"/>
            <w:tcBorders>
              <w:top w:val="single" w:sz="4" w:space="0" w:color="000000"/>
              <w:left w:val="single" w:sz="4" w:space="0" w:color="000000"/>
            </w:tcBorders>
          </w:tcPr>
          <w:p w:rsidR="00704CB9" w:rsidRDefault="00704CB9" w:rsidP="00BD20A4">
            <w:pPr>
              <w:snapToGrid w:val="0"/>
              <w:rPr>
                <w:sz w:val="18"/>
                <w:szCs w:val="18"/>
              </w:rPr>
            </w:pPr>
            <w:r>
              <w:rPr>
                <w:sz w:val="18"/>
                <w:szCs w:val="18"/>
              </w:rPr>
              <w:t>«Сырые» баллы по шкале № 1</w:t>
            </w:r>
          </w:p>
        </w:tc>
        <w:tc>
          <w:tcPr>
            <w:tcW w:w="2543" w:type="dxa"/>
            <w:gridSpan w:val="6"/>
            <w:tcBorders>
              <w:top w:val="single" w:sz="4" w:space="0" w:color="000000"/>
              <w:left w:val="single" w:sz="4" w:space="0" w:color="000000"/>
              <w:bottom w:val="single" w:sz="4" w:space="0" w:color="000000"/>
            </w:tcBorders>
          </w:tcPr>
          <w:p w:rsidR="00704CB9" w:rsidRDefault="00704CB9" w:rsidP="00BD20A4">
            <w:pPr>
              <w:snapToGrid w:val="0"/>
              <w:rPr>
                <w:sz w:val="18"/>
                <w:szCs w:val="18"/>
              </w:rPr>
            </w:pPr>
            <w:r>
              <w:rPr>
                <w:sz w:val="18"/>
                <w:szCs w:val="18"/>
              </w:rPr>
              <w:t>Коэффициенты коррекции</w:t>
            </w:r>
          </w:p>
        </w:tc>
        <w:tc>
          <w:tcPr>
            <w:tcW w:w="864" w:type="dxa"/>
            <w:vMerge w:val="restart"/>
            <w:tcBorders>
              <w:top w:val="single" w:sz="4" w:space="0" w:color="000000"/>
              <w:left w:val="single" w:sz="4" w:space="0" w:color="000000"/>
            </w:tcBorders>
          </w:tcPr>
          <w:p w:rsidR="00704CB9" w:rsidRDefault="00704CB9" w:rsidP="00BD20A4">
            <w:pPr>
              <w:snapToGrid w:val="0"/>
              <w:rPr>
                <w:sz w:val="18"/>
                <w:szCs w:val="18"/>
              </w:rPr>
            </w:pPr>
            <w:r>
              <w:rPr>
                <w:sz w:val="18"/>
                <w:szCs w:val="18"/>
              </w:rPr>
              <w:t>«Сырые» баллы по шкале № 1</w:t>
            </w:r>
          </w:p>
        </w:tc>
        <w:tc>
          <w:tcPr>
            <w:tcW w:w="1791" w:type="dxa"/>
            <w:gridSpan w:val="4"/>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rPr>
                <w:sz w:val="18"/>
                <w:szCs w:val="18"/>
              </w:rPr>
            </w:pPr>
            <w:r>
              <w:rPr>
                <w:sz w:val="18"/>
                <w:szCs w:val="18"/>
              </w:rPr>
              <w:t>Коэффициенты кор</w:t>
            </w:r>
            <w:r>
              <w:rPr>
                <w:sz w:val="18"/>
                <w:szCs w:val="18"/>
              </w:rPr>
              <w:softHyphen/>
              <w:t>рекции</w:t>
            </w:r>
          </w:p>
        </w:tc>
      </w:tr>
      <w:tr w:rsidR="00704CB9" w:rsidTr="00BD20A4">
        <w:trPr>
          <w:trHeight w:hRule="exact" w:val="384"/>
        </w:trPr>
        <w:tc>
          <w:tcPr>
            <w:tcW w:w="826" w:type="dxa"/>
            <w:vMerge/>
            <w:tcBorders>
              <w:left w:val="single" w:sz="4" w:space="0" w:color="000000"/>
              <w:bottom w:val="single" w:sz="4" w:space="0" w:color="000000"/>
            </w:tcBorders>
          </w:tcPr>
          <w:p w:rsidR="00704CB9" w:rsidRDefault="00704CB9" w:rsidP="00BD20A4">
            <w:pPr>
              <w:snapToGrid w:val="0"/>
            </w:pPr>
          </w:p>
          <w:p w:rsidR="00704CB9" w:rsidRDefault="00704CB9" w:rsidP="00BD20A4"/>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0,2</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0,3</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0,4</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0,5</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0,6</w:t>
            </w:r>
          </w:p>
        </w:tc>
        <w:tc>
          <w:tcPr>
            <w:tcW w:w="413" w:type="dxa"/>
            <w:tcBorders>
              <w:top w:val="single" w:sz="4" w:space="0" w:color="000000"/>
              <w:left w:val="single" w:sz="4" w:space="0" w:color="000000"/>
              <w:bottom w:val="single" w:sz="4" w:space="0" w:color="000000"/>
            </w:tcBorders>
          </w:tcPr>
          <w:p w:rsidR="00704CB9" w:rsidRDefault="00704CB9" w:rsidP="00BD20A4">
            <w:pPr>
              <w:snapToGrid w:val="0"/>
            </w:pPr>
            <w:r>
              <w:t>0,7</w:t>
            </w:r>
          </w:p>
        </w:tc>
        <w:tc>
          <w:tcPr>
            <w:tcW w:w="864" w:type="dxa"/>
            <w:vMerge/>
            <w:tcBorders>
              <w:left w:val="single" w:sz="4" w:space="0" w:color="000000"/>
              <w:bottom w:val="single" w:sz="4" w:space="0" w:color="000000"/>
            </w:tcBorders>
          </w:tcPr>
          <w:p w:rsidR="00704CB9" w:rsidRDefault="00704CB9" w:rsidP="00BD20A4">
            <w:pPr>
              <w:snapToGrid w:val="0"/>
            </w:pPr>
          </w:p>
          <w:p w:rsidR="00704CB9" w:rsidRDefault="00704CB9" w:rsidP="00BD20A4"/>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0,2</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0,3</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0,4</w:t>
            </w:r>
          </w:p>
        </w:tc>
        <w:tc>
          <w:tcPr>
            <w:tcW w:w="51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pPr>
            <w:r>
              <w:t>0,5</w:t>
            </w:r>
          </w:p>
        </w:tc>
      </w:tr>
      <w:tr w:rsidR="00704CB9" w:rsidTr="00BD20A4">
        <w:trPr>
          <w:trHeight w:hRule="exact" w:val="317"/>
        </w:trPr>
        <w:tc>
          <w:tcPr>
            <w:tcW w:w="826"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0</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0</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13" w:type="dxa"/>
            <w:tcBorders>
              <w:top w:val="single" w:sz="4" w:space="0" w:color="000000"/>
              <w:left w:val="single" w:sz="4" w:space="0" w:color="000000"/>
              <w:bottom w:val="single" w:sz="4" w:space="0" w:color="000000"/>
            </w:tcBorders>
          </w:tcPr>
          <w:p w:rsidR="00704CB9" w:rsidRDefault="00704CB9" w:rsidP="00BD20A4">
            <w:pPr>
              <w:snapToGrid w:val="0"/>
            </w:pPr>
          </w:p>
        </w:tc>
        <w:tc>
          <w:tcPr>
            <w:tcW w:w="864" w:type="dxa"/>
            <w:tcBorders>
              <w:top w:val="single" w:sz="4" w:space="0" w:color="000000"/>
              <w:left w:val="single" w:sz="4" w:space="0" w:color="000000"/>
              <w:bottom w:val="single" w:sz="4" w:space="0" w:color="000000"/>
            </w:tcBorders>
          </w:tcPr>
          <w:p w:rsidR="00704CB9" w:rsidRDefault="00704CB9" w:rsidP="00BD20A4">
            <w:pPr>
              <w:snapToGrid w:val="0"/>
            </w:pPr>
            <w:r>
              <w:t>0</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0</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0</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0</w:t>
            </w:r>
          </w:p>
        </w:tc>
        <w:tc>
          <w:tcPr>
            <w:tcW w:w="51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pPr>
            <w:r>
              <w:t>0</w:t>
            </w:r>
          </w:p>
        </w:tc>
      </w:tr>
      <w:tr w:rsidR="00704CB9" w:rsidTr="00BD20A4">
        <w:trPr>
          <w:trHeight w:hRule="exact" w:val="317"/>
        </w:trPr>
        <w:tc>
          <w:tcPr>
            <w:tcW w:w="826"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0</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13" w:type="dxa"/>
            <w:tcBorders>
              <w:top w:val="single" w:sz="4" w:space="0" w:color="000000"/>
              <w:left w:val="single" w:sz="4" w:space="0" w:color="000000"/>
              <w:bottom w:val="single" w:sz="4" w:space="0" w:color="000000"/>
            </w:tcBorders>
          </w:tcPr>
          <w:p w:rsidR="00704CB9" w:rsidRDefault="00704CB9" w:rsidP="00BD20A4">
            <w:pPr>
              <w:snapToGrid w:val="0"/>
            </w:pPr>
          </w:p>
        </w:tc>
        <w:tc>
          <w:tcPr>
            <w:tcW w:w="864"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0</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0</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0</w:t>
            </w:r>
          </w:p>
        </w:tc>
        <w:tc>
          <w:tcPr>
            <w:tcW w:w="51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pPr>
            <w:r>
              <w:t>1</w:t>
            </w:r>
          </w:p>
        </w:tc>
      </w:tr>
      <w:tr w:rsidR="00704CB9" w:rsidTr="00BD20A4">
        <w:trPr>
          <w:trHeight w:hRule="exact" w:val="317"/>
        </w:trPr>
        <w:tc>
          <w:tcPr>
            <w:tcW w:w="826" w:type="dxa"/>
            <w:tcBorders>
              <w:top w:val="single" w:sz="4" w:space="0" w:color="000000"/>
              <w:left w:val="single" w:sz="4" w:space="0" w:color="000000"/>
              <w:bottom w:val="single" w:sz="4" w:space="0" w:color="000000"/>
            </w:tcBorders>
          </w:tcPr>
          <w:p w:rsidR="00704CB9" w:rsidRDefault="00704CB9" w:rsidP="00BD20A4">
            <w:pPr>
              <w:snapToGrid w:val="0"/>
            </w:pPr>
            <w:r>
              <w:t>3</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13" w:type="dxa"/>
            <w:tcBorders>
              <w:top w:val="single" w:sz="4" w:space="0" w:color="000000"/>
              <w:left w:val="single" w:sz="4" w:space="0" w:color="000000"/>
              <w:bottom w:val="single" w:sz="4" w:space="0" w:color="000000"/>
            </w:tcBorders>
          </w:tcPr>
          <w:p w:rsidR="00704CB9" w:rsidRDefault="00704CB9" w:rsidP="00BD20A4">
            <w:pPr>
              <w:snapToGrid w:val="0"/>
            </w:pPr>
          </w:p>
        </w:tc>
        <w:tc>
          <w:tcPr>
            <w:tcW w:w="864"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0</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51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pPr>
            <w:r>
              <w:t>1</w:t>
            </w:r>
          </w:p>
        </w:tc>
      </w:tr>
      <w:tr w:rsidR="00704CB9" w:rsidTr="00BD20A4">
        <w:trPr>
          <w:trHeight w:hRule="exact" w:val="326"/>
        </w:trPr>
        <w:tc>
          <w:tcPr>
            <w:tcW w:w="826" w:type="dxa"/>
            <w:tcBorders>
              <w:top w:val="single" w:sz="4" w:space="0" w:color="000000"/>
              <w:left w:val="single" w:sz="4" w:space="0" w:color="000000"/>
              <w:bottom w:val="single" w:sz="4" w:space="0" w:color="000000"/>
            </w:tcBorders>
          </w:tcPr>
          <w:p w:rsidR="00704CB9" w:rsidRDefault="00704CB9" w:rsidP="00BD20A4">
            <w:pPr>
              <w:snapToGrid w:val="0"/>
            </w:pPr>
            <w:r>
              <w:t>4</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13" w:type="dxa"/>
            <w:tcBorders>
              <w:top w:val="single" w:sz="4" w:space="0" w:color="000000"/>
              <w:left w:val="single" w:sz="4" w:space="0" w:color="000000"/>
              <w:bottom w:val="single" w:sz="4" w:space="0" w:color="000000"/>
            </w:tcBorders>
          </w:tcPr>
          <w:p w:rsidR="00704CB9" w:rsidRDefault="00704CB9" w:rsidP="00BD20A4">
            <w:pPr>
              <w:snapToGrid w:val="0"/>
            </w:pPr>
          </w:p>
        </w:tc>
        <w:tc>
          <w:tcPr>
            <w:tcW w:w="864" w:type="dxa"/>
            <w:tcBorders>
              <w:top w:val="single" w:sz="4" w:space="0" w:color="000000"/>
              <w:left w:val="single" w:sz="4" w:space="0" w:color="000000"/>
              <w:bottom w:val="single" w:sz="4" w:space="0" w:color="000000"/>
            </w:tcBorders>
          </w:tcPr>
          <w:p w:rsidR="00704CB9" w:rsidRDefault="00704CB9" w:rsidP="00BD20A4">
            <w:pPr>
              <w:snapToGrid w:val="0"/>
            </w:pPr>
            <w:r>
              <w:t>3</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51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pPr>
            <w:r>
              <w:t>2</w:t>
            </w:r>
          </w:p>
        </w:tc>
      </w:tr>
      <w:tr w:rsidR="00704CB9" w:rsidTr="00BD20A4">
        <w:trPr>
          <w:trHeight w:hRule="exact" w:val="317"/>
        </w:trPr>
        <w:tc>
          <w:tcPr>
            <w:tcW w:w="826" w:type="dxa"/>
            <w:tcBorders>
              <w:top w:val="single" w:sz="4" w:space="0" w:color="000000"/>
              <w:left w:val="single" w:sz="4" w:space="0" w:color="000000"/>
              <w:bottom w:val="single" w:sz="4" w:space="0" w:color="000000"/>
            </w:tcBorders>
          </w:tcPr>
          <w:p w:rsidR="00704CB9" w:rsidRDefault="00704CB9" w:rsidP="00BD20A4">
            <w:pPr>
              <w:snapToGrid w:val="0"/>
            </w:pPr>
            <w:r>
              <w:t>5</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3</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13" w:type="dxa"/>
            <w:tcBorders>
              <w:top w:val="single" w:sz="4" w:space="0" w:color="000000"/>
              <w:left w:val="single" w:sz="4" w:space="0" w:color="000000"/>
              <w:bottom w:val="single" w:sz="4" w:space="0" w:color="000000"/>
            </w:tcBorders>
          </w:tcPr>
          <w:p w:rsidR="00704CB9" w:rsidRDefault="00704CB9" w:rsidP="00BD20A4">
            <w:pPr>
              <w:snapToGrid w:val="0"/>
            </w:pPr>
          </w:p>
        </w:tc>
        <w:tc>
          <w:tcPr>
            <w:tcW w:w="864" w:type="dxa"/>
            <w:tcBorders>
              <w:top w:val="single" w:sz="4" w:space="0" w:color="000000"/>
              <w:left w:val="single" w:sz="4" w:space="0" w:color="000000"/>
              <w:bottom w:val="single" w:sz="4" w:space="0" w:color="000000"/>
            </w:tcBorders>
          </w:tcPr>
          <w:p w:rsidR="00704CB9" w:rsidRDefault="00704CB9" w:rsidP="00BD20A4">
            <w:pPr>
              <w:snapToGrid w:val="0"/>
            </w:pPr>
            <w:r>
              <w:t>4</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51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pPr>
            <w:r>
              <w:t>2</w:t>
            </w:r>
          </w:p>
        </w:tc>
      </w:tr>
      <w:tr w:rsidR="00704CB9" w:rsidTr="00BD20A4">
        <w:trPr>
          <w:trHeight w:hRule="exact" w:val="317"/>
        </w:trPr>
        <w:tc>
          <w:tcPr>
            <w:tcW w:w="826" w:type="dxa"/>
            <w:tcBorders>
              <w:top w:val="single" w:sz="4" w:space="0" w:color="000000"/>
              <w:left w:val="single" w:sz="4" w:space="0" w:color="000000"/>
              <w:bottom w:val="single" w:sz="4" w:space="0" w:color="000000"/>
            </w:tcBorders>
          </w:tcPr>
          <w:p w:rsidR="00704CB9" w:rsidRDefault="00704CB9" w:rsidP="00BD20A4">
            <w:pPr>
              <w:snapToGrid w:val="0"/>
            </w:pPr>
            <w:r>
              <w:t>6</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3</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13" w:type="dxa"/>
            <w:tcBorders>
              <w:top w:val="single" w:sz="4" w:space="0" w:color="000000"/>
              <w:left w:val="single" w:sz="4" w:space="0" w:color="000000"/>
              <w:bottom w:val="single" w:sz="4" w:space="0" w:color="000000"/>
            </w:tcBorders>
          </w:tcPr>
          <w:p w:rsidR="00704CB9" w:rsidRDefault="00704CB9" w:rsidP="00BD20A4">
            <w:pPr>
              <w:snapToGrid w:val="0"/>
            </w:pPr>
          </w:p>
        </w:tc>
        <w:tc>
          <w:tcPr>
            <w:tcW w:w="864" w:type="dxa"/>
            <w:tcBorders>
              <w:top w:val="single" w:sz="4" w:space="0" w:color="000000"/>
              <w:left w:val="single" w:sz="4" w:space="0" w:color="000000"/>
              <w:bottom w:val="single" w:sz="4" w:space="0" w:color="000000"/>
            </w:tcBorders>
          </w:tcPr>
          <w:p w:rsidR="00704CB9" w:rsidRDefault="00704CB9" w:rsidP="00BD20A4">
            <w:pPr>
              <w:snapToGrid w:val="0"/>
            </w:pPr>
            <w:r>
              <w:t>5</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51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pPr>
            <w:r>
              <w:t>3</w:t>
            </w:r>
          </w:p>
        </w:tc>
      </w:tr>
      <w:tr w:rsidR="00704CB9" w:rsidTr="00BD20A4">
        <w:trPr>
          <w:trHeight w:hRule="exact" w:val="317"/>
        </w:trPr>
        <w:tc>
          <w:tcPr>
            <w:tcW w:w="826" w:type="dxa"/>
            <w:tcBorders>
              <w:top w:val="single" w:sz="4" w:space="0" w:color="000000"/>
              <w:left w:val="single" w:sz="4" w:space="0" w:color="000000"/>
              <w:bottom w:val="single" w:sz="4" w:space="0" w:color="000000"/>
            </w:tcBorders>
          </w:tcPr>
          <w:p w:rsidR="00704CB9" w:rsidRDefault="00704CB9" w:rsidP="00BD20A4">
            <w:pPr>
              <w:snapToGrid w:val="0"/>
            </w:pPr>
            <w:r>
              <w:t>7</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3</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4</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4</w:t>
            </w:r>
          </w:p>
        </w:tc>
        <w:tc>
          <w:tcPr>
            <w:tcW w:w="413" w:type="dxa"/>
            <w:tcBorders>
              <w:top w:val="single" w:sz="4" w:space="0" w:color="000000"/>
              <w:left w:val="single" w:sz="4" w:space="0" w:color="000000"/>
              <w:bottom w:val="single" w:sz="4" w:space="0" w:color="000000"/>
            </w:tcBorders>
          </w:tcPr>
          <w:p w:rsidR="00704CB9" w:rsidRDefault="00704CB9" w:rsidP="00BD20A4">
            <w:pPr>
              <w:snapToGrid w:val="0"/>
            </w:pPr>
            <w:r>
              <w:t>5</w:t>
            </w:r>
          </w:p>
        </w:tc>
        <w:tc>
          <w:tcPr>
            <w:tcW w:w="864" w:type="dxa"/>
            <w:tcBorders>
              <w:top w:val="single" w:sz="4" w:space="0" w:color="000000"/>
              <w:left w:val="single" w:sz="4" w:space="0" w:color="000000"/>
              <w:bottom w:val="single" w:sz="4" w:space="0" w:color="000000"/>
            </w:tcBorders>
          </w:tcPr>
          <w:p w:rsidR="00704CB9" w:rsidRDefault="00704CB9" w:rsidP="00BD20A4">
            <w:pPr>
              <w:snapToGrid w:val="0"/>
            </w:pPr>
            <w:r>
              <w:t>6</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1</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51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pPr>
            <w:r>
              <w:t>3</w:t>
            </w:r>
          </w:p>
        </w:tc>
      </w:tr>
      <w:tr w:rsidR="00704CB9" w:rsidTr="00BD20A4">
        <w:trPr>
          <w:trHeight w:hRule="exact" w:val="317"/>
        </w:trPr>
        <w:tc>
          <w:tcPr>
            <w:tcW w:w="826" w:type="dxa"/>
            <w:tcBorders>
              <w:top w:val="single" w:sz="4" w:space="0" w:color="000000"/>
              <w:left w:val="single" w:sz="4" w:space="0" w:color="000000"/>
              <w:bottom w:val="single" w:sz="4" w:space="0" w:color="000000"/>
            </w:tcBorders>
          </w:tcPr>
          <w:p w:rsidR="00704CB9" w:rsidRDefault="00704CB9" w:rsidP="00BD20A4">
            <w:pPr>
              <w:snapToGrid w:val="0"/>
            </w:pPr>
            <w:r>
              <w:t>8</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3</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4</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5</w:t>
            </w:r>
          </w:p>
        </w:tc>
        <w:tc>
          <w:tcPr>
            <w:tcW w:w="413" w:type="dxa"/>
            <w:tcBorders>
              <w:top w:val="single" w:sz="4" w:space="0" w:color="000000"/>
              <w:left w:val="single" w:sz="4" w:space="0" w:color="000000"/>
              <w:bottom w:val="single" w:sz="4" w:space="0" w:color="000000"/>
            </w:tcBorders>
          </w:tcPr>
          <w:p w:rsidR="00704CB9" w:rsidRDefault="00704CB9" w:rsidP="00BD20A4">
            <w:pPr>
              <w:snapToGrid w:val="0"/>
            </w:pPr>
            <w:r>
              <w:t>6</w:t>
            </w:r>
          </w:p>
        </w:tc>
        <w:tc>
          <w:tcPr>
            <w:tcW w:w="864" w:type="dxa"/>
            <w:tcBorders>
              <w:top w:val="single" w:sz="4" w:space="0" w:color="000000"/>
              <w:left w:val="single" w:sz="4" w:space="0" w:color="000000"/>
              <w:bottom w:val="single" w:sz="4" w:space="0" w:color="000000"/>
            </w:tcBorders>
          </w:tcPr>
          <w:p w:rsidR="00704CB9" w:rsidRDefault="00704CB9" w:rsidP="00BD20A4">
            <w:pPr>
              <w:snapToGrid w:val="0"/>
            </w:pPr>
            <w:r>
              <w:t>7</w:t>
            </w:r>
          </w:p>
        </w:tc>
        <w:tc>
          <w:tcPr>
            <w:tcW w:w="432" w:type="dxa"/>
            <w:tcBorders>
              <w:top w:val="single" w:sz="4" w:space="0" w:color="000000"/>
              <w:left w:val="single" w:sz="4" w:space="0" w:color="000000"/>
              <w:bottom w:val="single" w:sz="4" w:space="0" w:color="000000"/>
            </w:tcBorders>
            <w:vAlign w:val="center"/>
          </w:tcPr>
          <w:p w:rsidR="00704CB9" w:rsidRDefault="00704CB9" w:rsidP="00BD20A4">
            <w:pPr>
              <w:snapToGrid w:val="0"/>
            </w:pPr>
            <w:r>
              <w:t>1</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3</w:t>
            </w:r>
          </w:p>
        </w:tc>
        <w:tc>
          <w:tcPr>
            <w:tcW w:w="51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pPr>
            <w:r>
              <w:t>4</w:t>
            </w:r>
          </w:p>
        </w:tc>
      </w:tr>
      <w:tr w:rsidR="00704CB9" w:rsidTr="00BD20A4">
        <w:trPr>
          <w:trHeight w:hRule="exact" w:val="326"/>
        </w:trPr>
        <w:tc>
          <w:tcPr>
            <w:tcW w:w="826" w:type="dxa"/>
            <w:tcBorders>
              <w:top w:val="single" w:sz="4" w:space="0" w:color="000000"/>
              <w:left w:val="single" w:sz="4" w:space="0" w:color="000000"/>
              <w:bottom w:val="single" w:sz="4" w:space="0" w:color="000000"/>
            </w:tcBorders>
          </w:tcPr>
          <w:p w:rsidR="00704CB9" w:rsidRDefault="00704CB9" w:rsidP="00BD20A4">
            <w:pPr>
              <w:snapToGrid w:val="0"/>
            </w:pPr>
            <w:r>
              <w:t>9</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3</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4</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5</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5</w:t>
            </w:r>
          </w:p>
        </w:tc>
        <w:tc>
          <w:tcPr>
            <w:tcW w:w="413" w:type="dxa"/>
            <w:tcBorders>
              <w:top w:val="single" w:sz="4" w:space="0" w:color="000000"/>
              <w:left w:val="single" w:sz="4" w:space="0" w:color="000000"/>
              <w:bottom w:val="single" w:sz="4" w:space="0" w:color="000000"/>
            </w:tcBorders>
          </w:tcPr>
          <w:p w:rsidR="00704CB9" w:rsidRDefault="00704CB9" w:rsidP="00BD20A4">
            <w:pPr>
              <w:snapToGrid w:val="0"/>
            </w:pPr>
            <w:r>
              <w:t>6</w:t>
            </w:r>
          </w:p>
        </w:tc>
        <w:tc>
          <w:tcPr>
            <w:tcW w:w="864" w:type="dxa"/>
            <w:tcBorders>
              <w:top w:val="single" w:sz="4" w:space="0" w:color="000000"/>
              <w:left w:val="single" w:sz="4" w:space="0" w:color="000000"/>
              <w:bottom w:val="single" w:sz="4" w:space="0" w:color="000000"/>
            </w:tcBorders>
          </w:tcPr>
          <w:p w:rsidR="00704CB9" w:rsidRDefault="00704CB9" w:rsidP="00BD20A4">
            <w:pPr>
              <w:snapToGrid w:val="0"/>
            </w:pPr>
            <w:r>
              <w:t>8</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3</w:t>
            </w:r>
          </w:p>
        </w:tc>
        <w:tc>
          <w:tcPr>
            <w:tcW w:w="51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pPr>
            <w:r>
              <w:t>4</w:t>
            </w:r>
          </w:p>
        </w:tc>
      </w:tr>
      <w:tr w:rsidR="00704CB9" w:rsidTr="00BD20A4">
        <w:trPr>
          <w:trHeight w:hRule="exact" w:val="307"/>
        </w:trPr>
        <w:tc>
          <w:tcPr>
            <w:tcW w:w="826" w:type="dxa"/>
            <w:tcBorders>
              <w:top w:val="single" w:sz="4" w:space="0" w:color="000000"/>
              <w:left w:val="single" w:sz="4" w:space="0" w:color="000000"/>
              <w:bottom w:val="single" w:sz="4" w:space="0" w:color="000000"/>
            </w:tcBorders>
          </w:tcPr>
          <w:p w:rsidR="00704CB9" w:rsidRDefault="00704CB9" w:rsidP="00BD20A4">
            <w:pPr>
              <w:snapToGrid w:val="0"/>
            </w:pPr>
            <w:r>
              <w:t>10</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3</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4</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5</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6</w:t>
            </w:r>
          </w:p>
        </w:tc>
        <w:tc>
          <w:tcPr>
            <w:tcW w:w="413" w:type="dxa"/>
            <w:tcBorders>
              <w:top w:val="single" w:sz="4" w:space="0" w:color="000000"/>
              <w:left w:val="single" w:sz="4" w:space="0" w:color="000000"/>
              <w:bottom w:val="single" w:sz="4" w:space="0" w:color="000000"/>
            </w:tcBorders>
          </w:tcPr>
          <w:p w:rsidR="00704CB9" w:rsidRDefault="00704CB9" w:rsidP="00BD20A4">
            <w:pPr>
              <w:snapToGrid w:val="0"/>
            </w:pPr>
            <w:r>
              <w:t>7</w:t>
            </w:r>
          </w:p>
        </w:tc>
        <w:tc>
          <w:tcPr>
            <w:tcW w:w="864" w:type="dxa"/>
            <w:tcBorders>
              <w:top w:val="single" w:sz="4" w:space="0" w:color="000000"/>
              <w:left w:val="single" w:sz="4" w:space="0" w:color="000000"/>
              <w:bottom w:val="single" w:sz="4" w:space="0" w:color="000000"/>
            </w:tcBorders>
          </w:tcPr>
          <w:p w:rsidR="00704CB9" w:rsidRDefault="00704CB9" w:rsidP="00BD20A4">
            <w:pPr>
              <w:snapToGrid w:val="0"/>
            </w:pPr>
            <w:r>
              <w:t>9</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о</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3</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4</w:t>
            </w:r>
          </w:p>
        </w:tc>
        <w:tc>
          <w:tcPr>
            <w:tcW w:w="51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pPr>
            <w:r>
              <w:t>5</w:t>
            </w:r>
          </w:p>
        </w:tc>
      </w:tr>
      <w:tr w:rsidR="00704CB9" w:rsidTr="00BD20A4">
        <w:trPr>
          <w:trHeight w:hRule="exact" w:val="317"/>
        </w:trPr>
        <w:tc>
          <w:tcPr>
            <w:tcW w:w="826" w:type="dxa"/>
            <w:tcBorders>
              <w:top w:val="single" w:sz="4" w:space="0" w:color="000000"/>
              <w:left w:val="single" w:sz="4" w:space="0" w:color="000000"/>
              <w:bottom w:val="single" w:sz="4" w:space="0" w:color="000000"/>
            </w:tcBorders>
          </w:tcPr>
          <w:p w:rsidR="00704CB9" w:rsidRDefault="00704CB9" w:rsidP="00BD20A4">
            <w:pPr>
              <w:snapToGrid w:val="0"/>
            </w:pPr>
            <w:r>
              <w:t>11</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3</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4</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6</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7</w:t>
            </w:r>
          </w:p>
        </w:tc>
        <w:tc>
          <w:tcPr>
            <w:tcW w:w="413" w:type="dxa"/>
            <w:tcBorders>
              <w:top w:val="single" w:sz="4" w:space="0" w:color="000000"/>
              <w:left w:val="single" w:sz="4" w:space="0" w:color="000000"/>
              <w:bottom w:val="single" w:sz="4" w:space="0" w:color="000000"/>
            </w:tcBorders>
          </w:tcPr>
          <w:p w:rsidR="00704CB9" w:rsidRDefault="00704CB9" w:rsidP="00BD20A4">
            <w:pPr>
              <w:snapToGrid w:val="0"/>
            </w:pPr>
            <w:r>
              <w:t>8</w:t>
            </w:r>
          </w:p>
        </w:tc>
        <w:tc>
          <w:tcPr>
            <w:tcW w:w="864" w:type="dxa"/>
            <w:tcBorders>
              <w:top w:val="single" w:sz="4" w:space="0" w:color="000000"/>
              <w:left w:val="single" w:sz="4" w:space="0" w:color="000000"/>
              <w:bottom w:val="single" w:sz="4" w:space="0" w:color="000000"/>
            </w:tcBorders>
          </w:tcPr>
          <w:p w:rsidR="00704CB9" w:rsidRDefault="00704CB9" w:rsidP="00BD20A4">
            <w:pPr>
              <w:snapToGrid w:val="0"/>
            </w:pPr>
            <w:r>
              <w:t>10</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3</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4</w:t>
            </w:r>
          </w:p>
        </w:tc>
        <w:tc>
          <w:tcPr>
            <w:tcW w:w="51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pPr>
            <w:r>
              <w:t>5</w:t>
            </w:r>
          </w:p>
        </w:tc>
      </w:tr>
      <w:tr w:rsidR="00704CB9" w:rsidTr="00BD20A4">
        <w:trPr>
          <w:trHeight w:hRule="exact" w:val="307"/>
        </w:trPr>
        <w:tc>
          <w:tcPr>
            <w:tcW w:w="826" w:type="dxa"/>
            <w:tcBorders>
              <w:top w:val="single" w:sz="4" w:space="0" w:color="000000"/>
              <w:left w:val="single" w:sz="4" w:space="0" w:color="000000"/>
              <w:bottom w:val="single" w:sz="4" w:space="0" w:color="000000"/>
            </w:tcBorders>
          </w:tcPr>
          <w:p w:rsidR="00704CB9" w:rsidRDefault="00704CB9" w:rsidP="00BD20A4">
            <w:pPr>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13" w:type="dxa"/>
            <w:tcBorders>
              <w:top w:val="single" w:sz="4" w:space="0" w:color="000000"/>
              <w:left w:val="single" w:sz="4" w:space="0" w:color="000000"/>
              <w:bottom w:val="single" w:sz="4" w:space="0" w:color="000000"/>
            </w:tcBorders>
          </w:tcPr>
          <w:p w:rsidR="00704CB9" w:rsidRDefault="00704CB9" w:rsidP="00BD20A4">
            <w:pPr>
              <w:snapToGrid w:val="0"/>
            </w:pPr>
          </w:p>
        </w:tc>
        <w:tc>
          <w:tcPr>
            <w:tcW w:w="864" w:type="dxa"/>
            <w:tcBorders>
              <w:top w:val="single" w:sz="4" w:space="0" w:color="000000"/>
              <w:left w:val="single" w:sz="4" w:space="0" w:color="000000"/>
              <w:bottom w:val="single" w:sz="4" w:space="0" w:color="000000"/>
            </w:tcBorders>
          </w:tcPr>
          <w:p w:rsidR="00704CB9" w:rsidRDefault="00704CB9" w:rsidP="00BD20A4">
            <w:pPr>
              <w:snapToGrid w:val="0"/>
            </w:pPr>
            <w:r>
              <w:t>11</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3</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4</w:t>
            </w:r>
          </w:p>
        </w:tc>
        <w:tc>
          <w:tcPr>
            <w:tcW w:w="51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pPr>
            <w:r>
              <w:t>6</w:t>
            </w:r>
          </w:p>
        </w:tc>
      </w:tr>
      <w:tr w:rsidR="00704CB9" w:rsidTr="00BD20A4">
        <w:trPr>
          <w:trHeight w:hRule="exact" w:val="374"/>
        </w:trPr>
        <w:tc>
          <w:tcPr>
            <w:tcW w:w="826" w:type="dxa"/>
            <w:tcBorders>
              <w:top w:val="single" w:sz="4" w:space="0" w:color="000000"/>
              <w:left w:val="single" w:sz="4" w:space="0" w:color="000000"/>
              <w:bottom w:val="single" w:sz="4" w:space="0" w:color="000000"/>
            </w:tcBorders>
          </w:tcPr>
          <w:p w:rsidR="00704CB9" w:rsidRDefault="00704CB9" w:rsidP="00BD20A4">
            <w:pPr>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p>
        </w:tc>
        <w:tc>
          <w:tcPr>
            <w:tcW w:w="413" w:type="dxa"/>
            <w:tcBorders>
              <w:top w:val="single" w:sz="4" w:space="0" w:color="000000"/>
              <w:left w:val="single" w:sz="4" w:space="0" w:color="000000"/>
              <w:bottom w:val="single" w:sz="4" w:space="0" w:color="000000"/>
            </w:tcBorders>
          </w:tcPr>
          <w:p w:rsidR="00704CB9" w:rsidRDefault="00704CB9" w:rsidP="00BD20A4">
            <w:pPr>
              <w:snapToGrid w:val="0"/>
            </w:pPr>
          </w:p>
        </w:tc>
        <w:tc>
          <w:tcPr>
            <w:tcW w:w="864" w:type="dxa"/>
            <w:tcBorders>
              <w:top w:val="single" w:sz="4" w:space="0" w:color="000000"/>
              <w:left w:val="single" w:sz="4" w:space="0" w:color="000000"/>
              <w:bottom w:val="single" w:sz="4" w:space="0" w:color="000000"/>
            </w:tcBorders>
          </w:tcPr>
          <w:p w:rsidR="00704CB9" w:rsidRDefault="00704CB9" w:rsidP="00BD20A4">
            <w:pPr>
              <w:snapToGrid w:val="0"/>
            </w:pPr>
            <w:r>
              <w:t>12</w:t>
            </w:r>
          </w:p>
        </w:tc>
        <w:tc>
          <w:tcPr>
            <w:tcW w:w="432" w:type="dxa"/>
            <w:tcBorders>
              <w:top w:val="single" w:sz="4" w:space="0" w:color="000000"/>
              <w:left w:val="single" w:sz="4" w:space="0" w:color="000000"/>
              <w:bottom w:val="single" w:sz="4" w:space="0" w:color="000000"/>
            </w:tcBorders>
          </w:tcPr>
          <w:p w:rsidR="00704CB9" w:rsidRDefault="00704CB9" w:rsidP="00BD20A4">
            <w:pPr>
              <w:snapToGrid w:val="0"/>
            </w:pPr>
            <w:r>
              <w:t>2</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4</w:t>
            </w:r>
          </w:p>
        </w:tc>
        <w:tc>
          <w:tcPr>
            <w:tcW w:w="422" w:type="dxa"/>
            <w:tcBorders>
              <w:top w:val="single" w:sz="4" w:space="0" w:color="000000"/>
              <w:left w:val="single" w:sz="4" w:space="0" w:color="000000"/>
              <w:bottom w:val="single" w:sz="4" w:space="0" w:color="000000"/>
            </w:tcBorders>
          </w:tcPr>
          <w:p w:rsidR="00704CB9" w:rsidRDefault="00704CB9" w:rsidP="00BD20A4">
            <w:pPr>
              <w:snapToGrid w:val="0"/>
            </w:pPr>
            <w:r>
              <w:t>5</w:t>
            </w:r>
          </w:p>
        </w:tc>
        <w:tc>
          <w:tcPr>
            <w:tcW w:w="515" w:type="dxa"/>
            <w:tcBorders>
              <w:top w:val="single" w:sz="4" w:space="0" w:color="000000"/>
              <w:left w:val="single" w:sz="4" w:space="0" w:color="000000"/>
              <w:bottom w:val="single" w:sz="4" w:space="0" w:color="000000"/>
              <w:right w:val="single" w:sz="4" w:space="0" w:color="000000"/>
            </w:tcBorders>
          </w:tcPr>
          <w:p w:rsidR="00704CB9" w:rsidRDefault="00704CB9" w:rsidP="00BD20A4">
            <w:pPr>
              <w:snapToGrid w:val="0"/>
            </w:pPr>
            <w:r>
              <w:t>6</w:t>
            </w:r>
          </w:p>
        </w:tc>
      </w:tr>
    </w:tbl>
    <w:p w:rsidR="00704CB9" w:rsidRDefault="00704CB9" w:rsidP="00704CB9">
      <w:pPr>
        <w:pStyle w:val="Normal"/>
        <w:pageBreakBefore/>
        <w:ind w:firstLine="720"/>
        <w:jc w:val="center"/>
        <w:rPr>
          <w:b/>
          <w:sz w:val="28"/>
        </w:rPr>
      </w:pPr>
      <w:r>
        <w:rPr>
          <w:b/>
          <w:sz w:val="28"/>
        </w:rPr>
        <w:lastRenderedPageBreak/>
        <w:t>ТАБЛИЦЫ НОРМ</w:t>
      </w:r>
    </w:p>
    <w:p w:rsidR="00704CB9" w:rsidRDefault="00704CB9" w:rsidP="00704CB9">
      <w:pPr>
        <w:rPr>
          <w:sz w:val="28"/>
          <w:lang w:val="en-US"/>
        </w:rPr>
      </w:pPr>
    </w:p>
    <w:p w:rsidR="00704CB9" w:rsidRDefault="00704CB9" w:rsidP="00704CB9">
      <w:pPr>
        <w:spacing w:after="182"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797"/>
        <w:gridCol w:w="566"/>
        <w:gridCol w:w="422"/>
        <w:gridCol w:w="576"/>
        <w:gridCol w:w="576"/>
        <w:gridCol w:w="432"/>
        <w:gridCol w:w="576"/>
        <w:gridCol w:w="566"/>
        <w:gridCol w:w="720"/>
        <w:gridCol w:w="566"/>
        <w:gridCol w:w="576"/>
        <w:gridCol w:w="576"/>
        <w:gridCol w:w="576"/>
        <w:gridCol w:w="576"/>
        <w:gridCol w:w="566"/>
        <w:gridCol w:w="432"/>
        <w:gridCol w:w="640"/>
      </w:tblGrid>
      <w:tr w:rsidR="00704CB9" w:rsidTr="00BD20A4">
        <w:trPr>
          <w:trHeight w:hRule="exact" w:val="326"/>
        </w:trPr>
        <w:tc>
          <w:tcPr>
            <w:tcW w:w="4511" w:type="dxa"/>
            <w:gridSpan w:val="8"/>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205"/>
              <w:rPr>
                <w:color w:val="000000"/>
                <w:spacing w:val="-21"/>
                <w:sz w:val="16"/>
                <w:szCs w:val="16"/>
              </w:rPr>
            </w:pPr>
            <w:r>
              <w:rPr>
                <w:color w:val="000000"/>
                <w:spacing w:val="-21"/>
                <w:sz w:val="16"/>
                <w:szCs w:val="16"/>
              </w:rPr>
              <w:t>Мужской вариант (</w:t>
            </w:r>
            <w:r>
              <w:rPr>
                <w:color w:val="000000"/>
                <w:spacing w:val="-21"/>
                <w:sz w:val="16"/>
                <w:szCs w:val="16"/>
                <w:lang w:val="en-US"/>
              </w:rPr>
              <w:t>n</w:t>
            </w:r>
            <w:r>
              <w:rPr>
                <w:color w:val="000000"/>
                <w:spacing w:val="-21"/>
                <w:sz w:val="16"/>
                <w:szCs w:val="16"/>
              </w:rPr>
              <w:t xml:space="preserve"> = 375)</w:t>
            </w:r>
          </w:p>
        </w:tc>
        <w:tc>
          <w:tcPr>
            <w:tcW w:w="5228" w:type="dxa"/>
            <w:gridSpan w:val="9"/>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1536"/>
              <w:rPr>
                <w:color w:val="000000"/>
                <w:spacing w:val="-22"/>
                <w:sz w:val="16"/>
                <w:szCs w:val="16"/>
              </w:rPr>
            </w:pPr>
            <w:r>
              <w:rPr>
                <w:color w:val="000000"/>
                <w:spacing w:val="-22"/>
                <w:sz w:val="16"/>
                <w:szCs w:val="16"/>
              </w:rPr>
              <w:t>Женский вариант (</w:t>
            </w:r>
            <w:r>
              <w:rPr>
                <w:color w:val="000000"/>
                <w:spacing w:val="-22"/>
                <w:sz w:val="16"/>
                <w:szCs w:val="16"/>
                <w:lang w:val="en-US"/>
              </w:rPr>
              <w:t>n</w:t>
            </w:r>
            <w:r>
              <w:rPr>
                <w:color w:val="000000"/>
                <w:spacing w:val="-22"/>
                <w:sz w:val="16"/>
                <w:szCs w:val="16"/>
              </w:rPr>
              <w:t xml:space="preserve"> = 374)</w:t>
            </w:r>
          </w:p>
        </w:tc>
      </w:tr>
      <w:tr w:rsidR="00704CB9" w:rsidTr="00BD20A4">
        <w:trPr>
          <w:trHeight w:hRule="exact" w:val="307"/>
        </w:trPr>
        <w:tc>
          <w:tcPr>
            <w:tcW w:w="797" w:type="dxa"/>
            <w:vMerge w:val="restart"/>
            <w:tcBorders>
              <w:top w:val="single" w:sz="4" w:space="0" w:color="000000"/>
              <w:left w:val="single" w:sz="4" w:space="0" w:color="000000"/>
            </w:tcBorders>
          </w:tcPr>
          <w:p w:rsidR="00704CB9" w:rsidRDefault="00704CB9" w:rsidP="00BD20A4">
            <w:pPr>
              <w:shd w:val="clear" w:color="auto" w:fill="FFFFFF"/>
              <w:snapToGrid w:val="0"/>
              <w:spacing w:line="187" w:lineRule="exact"/>
              <w:ind w:left="10"/>
              <w:jc w:val="center"/>
              <w:rPr>
                <w:color w:val="000000"/>
                <w:spacing w:val="-19"/>
                <w:sz w:val="16"/>
                <w:szCs w:val="16"/>
              </w:rPr>
            </w:pPr>
            <w:r>
              <w:rPr>
                <w:color w:val="000000"/>
                <w:spacing w:val="-13"/>
                <w:sz w:val="16"/>
                <w:szCs w:val="16"/>
              </w:rPr>
              <w:t xml:space="preserve">«Сырой» </w:t>
            </w:r>
            <w:r>
              <w:rPr>
                <w:color w:val="000000"/>
                <w:spacing w:val="-19"/>
                <w:sz w:val="16"/>
                <w:szCs w:val="16"/>
              </w:rPr>
              <w:t>балл</w:t>
            </w:r>
          </w:p>
        </w:tc>
        <w:tc>
          <w:tcPr>
            <w:tcW w:w="3714" w:type="dxa"/>
            <w:gridSpan w:val="7"/>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pacing w:val="-15"/>
                <w:sz w:val="16"/>
                <w:szCs w:val="16"/>
              </w:rPr>
            </w:pPr>
            <w:r>
              <w:rPr>
                <w:color w:val="000000"/>
                <w:spacing w:val="-15"/>
                <w:sz w:val="16"/>
                <w:szCs w:val="16"/>
              </w:rPr>
              <w:t>Т-баллы</w:t>
            </w:r>
          </w:p>
        </w:tc>
        <w:tc>
          <w:tcPr>
            <w:tcW w:w="720" w:type="dxa"/>
            <w:vMerge w:val="restart"/>
            <w:tcBorders>
              <w:top w:val="single" w:sz="4" w:space="0" w:color="000000"/>
              <w:left w:val="single" w:sz="4" w:space="0" w:color="000000"/>
            </w:tcBorders>
          </w:tcPr>
          <w:p w:rsidR="00704CB9" w:rsidRDefault="00704CB9" w:rsidP="00BD20A4">
            <w:pPr>
              <w:shd w:val="clear" w:color="auto" w:fill="FFFFFF"/>
              <w:snapToGrid w:val="0"/>
              <w:spacing w:line="187" w:lineRule="exact"/>
              <w:jc w:val="center"/>
              <w:rPr>
                <w:color w:val="000000"/>
                <w:spacing w:val="-19"/>
                <w:sz w:val="16"/>
                <w:szCs w:val="16"/>
              </w:rPr>
            </w:pPr>
            <w:r>
              <w:rPr>
                <w:color w:val="000000"/>
                <w:spacing w:val="-9"/>
                <w:sz w:val="16"/>
                <w:szCs w:val="16"/>
              </w:rPr>
              <w:t xml:space="preserve">«Сырой» </w:t>
            </w:r>
            <w:r>
              <w:rPr>
                <w:color w:val="000000"/>
                <w:spacing w:val="-19"/>
                <w:sz w:val="16"/>
                <w:szCs w:val="16"/>
              </w:rPr>
              <w:t>балл</w:t>
            </w:r>
          </w:p>
        </w:tc>
        <w:tc>
          <w:tcPr>
            <w:tcW w:w="4508" w:type="dxa"/>
            <w:gridSpan w:val="8"/>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jc w:val="center"/>
              <w:rPr>
                <w:color w:val="000000"/>
                <w:spacing w:val="-15"/>
                <w:sz w:val="16"/>
                <w:szCs w:val="16"/>
              </w:rPr>
            </w:pPr>
            <w:r>
              <w:rPr>
                <w:color w:val="000000"/>
                <w:spacing w:val="-15"/>
                <w:sz w:val="16"/>
                <w:szCs w:val="16"/>
              </w:rPr>
              <w:t>Т-баллы</w:t>
            </w:r>
          </w:p>
        </w:tc>
      </w:tr>
      <w:tr w:rsidR="00704CB9" w:rsidTr="00BD20A4">
        <w:trPr>
          <w:trHeight w:hRule="exact" w:val="307"/>
        </w:trPr>
        <w:tc>
          <w:tcPr>
            <w:tcW w:w="797" w:type="dxa"/>
            <w:vMerge/>
            <w:tcBorders>
              <w:left w:val="single" w:sz="4" w:space="0" w:color="000000"/>
            </w:tcBorders>
          </w:tcPr>
          <w:p w:rsidR="00704CB9" w:rsidRDefault="00704CB9" w:rsidP="00BD20A4">
            <w:pPr>
              <w:snapToGrid w:val="0"/>
            </w:pPr>
          </w:p>
          <w:p w:rsidR="00704CB9" w:rsidRDefault="00704CB9" w:rsidP="00BD20A4"/>
        </w:tc>
        <w:tc>
          <w:tcPr>
            <w:tcW w:w="3714" w:type="dxa"/>
            <w:gridSpan w:val="7"/>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pacing w:val="3"/>
                <w:sz w:val="16"/>
                <w:szCs w:val="16"/>
              </w:rPr>
            </w:pPr>
            <w:r>
              <w:rPr>
                <w:color w:val="000000"/>
                <w:spacing w:val="3"/>
                <w:sz w:val="16"/>
                <w:szCs w:val="16"/>
              </w:rPr>
              <w:t>Шкалы</w:t>
            </w:r>
          </w:p>
        </w:tc>
        <w:tc>
          <w:tcPr>
            <w:tcW w:w="720" w:type="dxa"/>
            <w:vMerge/>
            <w:tcBorders>
              <w:left w:val="single" w:sz="4" w:space="0" w:color="000000"/>
            </w:tcBorders>
          </w:tcPr>
          <w:p w:rsidR="00704CB9" w:rsidRDefault="00704CB9" w:rsidP="00BD20A4">
            <w:pPr>
              <w:shd w:val="clear" w:color="auto" w:fill="FFFFFF"/>
              <w:snapToGrid w:val="0"/>
              <w:jc w:val="center"/>
            </w:pPr>
          </w:p>
          <w:p w:rsidR="00704CB9" w:rsidRDefault="00704CB9" w:rsidP="00BD20A4">
            <w:pPr>
              <w:shd w:val="clear" w:color="auto" w:fill="FFFFFF"/>
              <w:jc w:val="center"/>
            </w:pPr>
          </w:p>
        </w:tc>
        <w:tc>
          <w:tcPr>
            <w:tcW w:w="4508" w:type="dxa"/>
            <w:gridSpan w:val="8"/>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jc w:val="center"/>
              <w:rPr>
                <w:color w:val="000000"/>
                <w:spacing w:val="3"/>
                <w:sz w:val="16"/>
                <w:szCs w:val="16"/>
              </w:rPr>
            </w:pPr>
            <w:r>
              <w:rPr>
                <w:color w:val="000000"/>
                <w:spacing w:val="3"/>
                <w:sz w:val="16"/>
                <w:szCs w:val="16"/>
              </w:rPr>
              <w:t>Шкалы</w:t>
            </w:r>
          </w:p>
        </w:tc>
      </w:tr>
      <w:tr w:rsidR="00704CB9" w:rsidTr="00BD20A4">
        <w:trPr>
          <w:trHeight w:hRule="exact" w:val="317"/>
        </w:trPr>
        <w:tc>
          <w:tcPr>
            <w:tcW w:w="797" w:type="dxa"/>
            <w:vMerge/>
            <w:tcBorders>
              <w:left w:val="single" w:sz="4" w:space="0" w:color="000000"/>
              <w:bottom w:val="single" w:sz="4" w:space="0" w:color="000000"/>
            </w:tcBorders>
          </w:tcPr>
          <w:p w:rsidR="00704CB9" w:rsidRDefault="00704CB9" w:rsidP="00BD20A4">
            <w:pPr>
              <w:snapToGrid w:val="0"/>
            </w:pPr>
          </w:p>
          <w:p w:rsidR="00704CB9" w:rsidRDefault="00704CB9" w:rsidP="00BD20A4"/>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w:t>
            </w:r>
          </w:p>
        </w:tc>
        <w:tc>
          <w:tcPr>
            <w:tcW w:w="42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58"/>
              <w:jc w:val="right"/>
              <w:rPr>
                <w:color w:val="000000"/>
                <w:sz w:val="18"/>
                <w:szCs w:val="18"/>
              </w:rPr>
            </w:pPr>
            <w:r>
              <w:rPr>
                <w:color w:val="000000"/>
                <w:sz w:val="18"/>
                <w:szCs w:val="18"/>
              </w:rPr>
              <w:t>2</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34"/>
              <w:rPr>
                <w:color w:val="000000"/>
                <w:sz w:val="18"/>
                <w:szCs w:val="18"/>
              </w:rPr>
            </w:pPr>
            <w:r>
              <w:rPr>
                <w:color w:val="000000"/>
                <w:sz w:val="18"/>
                <w:szCs w:val="18"/>
              </w:rPr>
              <w:t>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34"/>
              <w:rPr>
                <w:color w:val="000000"/>
                <w:sz w:val="18"/>
                <w:szCs w:val="18"/>
              </w:rPr>
            </w:pPr>
            <w:r>
              <w:rPr>
                <w:color w:val="000000"/>
                <w:sz w:val="18"/>
                <w:szCs w:val="18"/>
              </w:rPr>
              <w:t>4</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58"/>
              <w:jc w:val="right"/>
              <w:rPr>
                <w:color w:val="000000"/>
                <w:sz w:val="18"/>
                <w:szCs w:val="18"/>
              </w:rPr>
            </w:pPr>
            <w:r>
              <w:rPr>
                <w:color w:val="000000"/>
                <w:sz w:val="18"/>
                <w:szCs w:val="18"/>
              </w:rPr>
              <w:t>5</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39"/>
              <w:rPr>
                <w:color w:val="000000"/>
                <w:sz w:val="18"/>
                <w:szCs w:val="18"/>
              </w:rPr>
            </w:pPr>
            <w:r>
              <w:rPr>
                <w:color w:val="000000"/>
                <w:sz w:val="18"/>
                <w:szCs w:val="18"/>
              </w:rPr>
              <w:t>6</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30"/>
              <w:jc w:val="right"/>
              <w:rPr>
                <w:color w:val="000000"/>
                <w:sz w:val="18"/>
                <w:szCs w:val="18"/>
              </w:rPr>
            </w:pPr>
            <w:r>
              <w:rPr>
                <w:color w:val="000000"/>
                <w:sz w:val="18"/>
                <w:szCs w:val="18"/>
              </w:rPr>
              <w:t>7</w:t>
            </w:r>
          </w:p>
        </w:tc>
        <w:tc>
          <w:tcPr>
            <w:tcW w:w="720" w:type="dxa"/>
            <w:vMerge/>
            <w:tcBorders>
              <w:left w:val="single" w:sz="4" w:space="0" w:color="000000"/>
              <w:bottom w:val="single" w:sz="4" w:space="0" w:color="000000"/>
            </w:tcBorders>
          </w:tcPr>
          <w:p w:rsidR="00704CB9" w:rsidRDefault="00704CB9" w:rsidP="00BD20A4">
            <w:pPr>
              <w:shd w:val="clear" w:color="auto" w:fill="FFFFFF"/>
              <w:snapToGrid w:val="0"/>
              <w:ind w:right="130"/>
              <w:jc w:val="right"/>
            </w:pPr>
          </w:p>
          <w:p w:rsidR="00704CB9" w:rsidRDefault="00704CB9" w:rsidP="00BD20A4">
            <w:pPr>
              <w:shd w:val="clear" w:color="auto" w:fill="FFFFFF"/>
              <w:ind w:right="130"/>
              <w:jc w:val="right"/>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34"/>
              <w:rPr>
                <w:color w:val="000000"/>
                <w:sz w:val="18"/>
                <w:szCs w:val="18"/>
              </w:rPr>
            </w:pPr>
            <w:r>
              <w:rPr>
                <w:color w:val="000000"/>
                <w:sz w:val="18"/>
                <w:szCs w:val="18"/>
              </w:rPr>
              <w:t>2</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34"/>
              <w:jc w:val="right"/>
              <w:rPr>
                <w:color w:val="000000"/>
                <w:sz w:val="18"/>
                <w:szCs w:val="18"/>
              </w:rPr>
            </w:pPr>
            <w:r>
              <w:rPr>
                <w:color w:val="000000"/>
                <w:sz w:val="18"/>
                <w:szCs w:val="18"/>
              </w:rPr>
              <w:t>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39"/>
              <w:rPr>
                <w:color w:val="000000"/>
                <w:sz w:val="18"/>
                <w:szCs w:val="18"/>
              </w:rPr>
            </w:pPr>
            <w:r>
              <w:rPr>
                <w:color w:val="000000"/>
                <w:sz w:val="18"/>
                <w:szCs w:val="18"/>
              </w:rPr>
              <w:t>4</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44"/>
              <w:rPr>
                <w:color w:val="000000"/>
                <w:sz w:val="18"/>
                <w:szCs w:val="18"/>
              </w:rPr>
            </w:pPr>
            <w:r>
              <w:rPr>
                <w:color w:val="000000"/>
                <w:sz w:val="18"/>
                <w:szCs w:val="18"/>
              </w:rPr>
              <w:t>5</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39"/>
              <w:rPr>
                <w:color w:val="000000"/>
                <w:sz w:val="18"/>
                <w:szCs w:val="18"/>
              </w:rPr>
            </w:pPr>
            <w:r>
              <w:rPr>
                <w:color w:val="000000"/>
                <w:sz w:val="18"/>
                <w:szCs w:val="18"/>
              </w:rPr>
              <w:t>6</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53"/>
              <w:jc w:val="right"/>
              <w:rPr>
                <w:color w:val="000000"/>
                <w:sz w:val="18"/>
                <w:szCs w:val="18"/>
              </w:rPr>
            </w:pPr>
            <w:r>
              <w:rPr>
                <w:color w:val="000000"/>
                <w:sz w:val="18"/>
                <w:szCs w:val="18"/>
              </w:rPr>
              <w:t>7</w:t>
            </w:r>
          </w:p>
        </w:tc>
        <w:tc>
          <w:tcPr>
            <w:tcW w:w="640"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144"/>
              <w:rPr>
                <w:color w:val="000000"/>
                <w:sz w:val="18"/>
                <w:szCs w:val="18"/>
              </w:rPr>
            </w:pPr>
            <w:r>
              <w:rPr>
                <w:color w:val="000000"/>
                <w:sz w:val="18"/>
                <w:szCs w:val="18"/>
              </w:rPr>
              <w:t>8</w:t>
            </w:r>
          </w:p>
        </w:tc>
      </w:tr>
      <w:tr w:rsidR="00704CB9" w:rsidTr="00BD20A4">
        <w:trPr>
          <w:trHeight w:hRule="exact" w:val="317"/>
        </w:trPr>
        <w:tc>
          <w:tcPr>
            <w:tcW w:w="79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2</w:t>
            </w:r>
          </w:p>
        </w:tc>
        <w:tc>
          <w:tcPr>
            <w:tcW w:w="42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58"/>
              <w:jc w:val="right"/>
              <w:rPr>
                <w:color w:val="000000"/>
                <w:sz w:val="18"/>
                <w:szCs w:val="18"/>
              </w:rPr>
            </w:pPr>
            <w:r>
              <w:rPr>
                <w:color w:val="000000"/>
                <w:sz w:val="18"/>
                <w:szCs w:val="18"/>
              </w:rPr>
              <w:t>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34"/>
              <w:rPr>
                <w:color w:val="000000"/>
                <w:sz w:val="18"/>
                <w:szCs w:val="18"/>
              </w:rPr>
            </w:pPr>
            <w:r>
              <w:rPr>
                <w:color w:val="000000"/>
                <w:sz w:val="18"/>
                <w:szCs w:val="18"/>
              </w:rPr>
              <w:t>4</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39"/>
              <w:rPr>
                <w:color w:val="000000"/>
                <w:sz w:val="18"/>
                <w:szCs w:val="18"/>
              </w:rPr>
            </w:pPr>
            <w:r>
              <w:rPr>
                <w:color w:val="000000"/>
                <w:sz w:val="18"/>
                <w:szCs w:val="18"/>
              </w:rPr>
              <w:t>5</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53"/>
              <w:jc w:val="right"/>
              <w:rPr>
                <w:color w:val="000000"/>
                <w:sz w:val="18"/>
                <w:szCs w:val="18"/>
              </w:rPr>
            </w:pPr>
            <w:r>
              <w:rPr>
                <w:color w:val="000000"/>
                <w:sz w:val="18"/>
                <w:szCs w:val="18"/>
              </w:rPr>
              <w:t>6</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39"/>
              <w:rPr>
                <w:color w:val="000000"/>
                <w:sz w:val="18"/>
                <w:szCs w:val="18"/>
              </w:rPr>
            </w:pPr>
            <w:r>
              <w:rPr>
                <w:color w:val="000000"/>
                <w:sz w:val="18"/>
                <w:szCs w:val="18"/>
              </w:rPr>
              <w:t>7</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30"/>
              <w:jc w:val="right"/>
              <w:rPr>
                <w:color w:val="000000"/>
                <w:sz w:val="18"/>
                <w:szCs w:val="18"/>
              </w:rPr>
            </w:pPr>
            <w:r>
              <w:rPr>
                <w:color w:val="000000"/>
                <w:sz w:val="18"/>
                <w:szCs w:val="18"/>
              </w:rPr>
              <w:t>8</w:t>
            </w:r>
          </w:p>
        </w:tc>
        <w:tc>
          <w:tcPr>
            <w:tcW w:w="72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9</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15"/>
              <w:rPr>
                <w:color w:val="000000"/>
                <w:sz w:val="18"/>
                <w:szCs w:val="18"/>
              </w:rPr>
            </w:pPr>
            <w:r>
              <w:rPr>
                <w:color w:val="000000"/>
                <w:sz w:val="18"/>
                <w:szCs w:val="18"/>
              </w:rPr>
              <w:t>11</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86"/>
              <w:jc w:val="right"/>
              <w:rPr>
                <w:color w:val="000000"/>
                <w:sz w:val="18"/>
                <w:szCs w:val="18"/>
              </w:rPr>
            </w:pPr>
            <w:r>
              <w:rPr>
                <w:color w:val="000000"/>
                <w:sz w:val="18"/>
                <w:szCs w:val="18"/>
              </w:rPr>
              <w:t>12</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30"/>
              <w:rPr>
                <w:color w:val="000000"/>
                <w:sz w:val="18"/>
                <w:szCs w:val="18"/>
              </w:rPr>
            </w:pPr>
            <w:r>
              <w:rPr>
                <w:color w:val="000000"/>
                <w:sz w:val="18"/>
                <w:szCs w:val="18"/>
              </w:rPr>
              <w:t>13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25"/>
              <w:rPr>
                <w:color w:val="000000"/>
                <w:sz w:val="18"/>
                <w:szCs w:val="18"/>
              </w:rPr>
            </w:pPr>
            <w:r>
              <w:rPr>
                <w:color w:val="000000"/>
                <w:sz w:val="18"/>
                <w:szCs w:val="18"/>
              </w:rPr>
              <w:t>14</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20"/>
              <w:rPr>
                <w:color w:val="000000"/>
                <w:sz w:val="18"/>
                <w:szCs w:val="18"/>
              </w:rPr>
            </w:pPr>
            <w:r>
              <w:rPr>
                <w:color w:val="000000"/>
                <w:sz w:val="18"/>
                <w:szCs w:val="18"/>
              </w:rPr>
              <w:t>15</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5"/>
              <w:jc w:val="right"/>
              <w:rPr>
                <w:color w:val="000000"/>
                <w:sz w:val="18"/>
                <w:szCs w:val="18"/>
              </w:rPr>
            </w:pPr>
            <w:r>
              <w:rPr>
                <w:color w:val="000000"/>
                <w:sz w:val="18"/>
                <w:szCs w:val="18"/>
              </w:rPr>
              <w:t>16</w:t>
            </w:r>
          </w:p>
        </w:tc>
        <w:tc>
          <w:tcPr>
            <w:tcW w:w="640"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120"/>
              <w:rPr>
                <w:color w:val="000000"/>
                <w:sz w:val="18"/>
                <w:szCs w:val="18"/>
              </w:rPr>
            </w:pPr>
            <w:r>
              <w:rPr>
                <w:color w:val="000000"/>
                <w:sz w:val="18"/>
                <w:szCs w:val="18"/>
              </w:rPr>
              <w:t>17</w:t>
            </w:r>
          </w:p>
        </w:tc>
      </w:tr>
      <w:tr w:rsidR="00704CB9" w:rsidTr="00BD20A4">
        <w:trPr>
          <w:trHeight w:hRule="exact" w:val="317"/>
        </w:trPr>
        <w:tc>
          <w:tcPr>
            <w:tcW w:w="79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0</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35</w:t>
            </w:r>
          </w:p>
        </w:tc>
        <w:tc>
          <w:tcPr>
            <w:tcW w:w="42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26</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77"/>
              <w:jc w:val="right"/>
              <w:rPr>
                <w:color w:val="000000"/>
                <w:sz w:val="18"/>
                <w:szCs w:val="18"/>
              </w:rPr>
            </w:pPr>
            <w:r>
              <w:rPr>
                <w:color w:val="000000"/>
                <w:sz w:val="18"/>
                <w:szCs w:val="18"/>
              </w:rPr>
              <w:t>30</w:t>
            </w:r>
          </w:p>
        </w:tc>
        <w:tc>
          <w:tcPr>
            <w:tcW w:w="72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0</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36</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82"/>
              <w:jc w:val="right"/>
              <w:rPr>
                <w:color w:val="000000"/>
                <w:sz w:val="18"/>
                <w:szCs w:val="18"/>
              </w:rPr>
            </w:pPr>
            <w:r>
              <w:rPr>
                <w:color w:val="000000"/>
                <w:sz w:val="18"/>
                <w:szCs w:val="18"/>
              </w:rPr>
              <w:t>30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6"/>
              <w:rPr>
                <w:color w:val="000000"/>
                <w:sz w:val="18"/>
                <w:szCs w:val="18"/>
              </w:rPr>
            </w:pPr>
            <w:r>
              <w:rPr>
                <w:color w:val="000000"/>
                <w:sz w:val="18"/>
                <w:szCs w:val="18"/>
              </w:rPr>
              <w:t>27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640"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pPr>
          </w:p>
        </w:tc>
      </w:tr>
      <w:tr w:rsidR="00704CB9" w:rsidTr="00BD20A4">
        <w:trPr>
          <w:trHeight w:hRule="exact" w:val="317"/>
        </w:trPr>
        <w:tc>
          <w:tcPr>
            <w:tcW w:w="79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44</w:t>
            </w:r>
          </w:p>
        </w:tc>
        <w:tc>
          <w:tcPr>
            <w:tcW w:w="42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4"/>
              <w:jc w:val="right"/>
              <w:rPr>
                <w:color w:val="000000"/>
                <w:sz w:val="18"/>
                <w:szCs w:val="18"/>
              </w:rPr>
            </w:pPr>
            <w:r>
              <w:rPr>
                <w:color w:val="000000"/>
                <w:sz w:val="18"/>
                <w:szCs w:val="18"/>
              </w:rPr>
              <w:t>27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28</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24</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9"/>
              <w:jc w:val="right"/>
              <w:rPr>
                <w:color w:val="000000"/>
                <w:sz w:val="18"/>
                <w:szCs w:val="18"/>
              </w:rPr>
            </w:pPr>
            <w:r>
              <w:rPr>
                <w:color w:val="000000"/>
                <w:sz w:val="18"/>
                <w:szCs w:val="18"/>
              </w:rPr>
              <w:t>24</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26</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86"/>
              <w:jc w:val="right"/>
              <w:rPr>
                <w:color w:val="000000"/>
                <w:sz w:val="18"/>
                <w:szCs w:val="18"/>
              </w:rPr>
            </w:pPr>
            <w:r>
              <w:rPr>
                <w:color w:val="000000"/>
                <w:sz w:val="18"/>
                <w:szCs w:val="18"/>
              </w:rPr>
              <w:t>32</w:t>
            </w:r>
          </w:p>
        </w:tc>
        <w:tc>
          <w:tcPr>
            <w:tcW w:w="72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44</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27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1"/>
              <w:jc w:val="right"/>
              <w:rPr>
                <w:color w:val="000000"/>
                <w:sz w:val="18"/>
                <w:szCs w:val="18"/>
              </w:rPr>
            </w:pPr>
            <w:r>
              <w:rPr>
                <w:color w:val="000000"/>
                <w:sz w:val="18"/>
                <w:szCs w:val="18"/>
              </w:rPr>
              <w:t>32</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6"/>
              <w:rPr>
                <w:color w:val="000000"/>
                <w:sz w:val="18"/>
                <w:szCs w:val="18"/>
              </w:rPr>
            </w:pPr>
            <w:r>
              <w:rPr>
                <w:color w:val="000000"/>
                <w:sz w:val="18"/>
                <w:szCs w:val="18"/>
              </w:rPr>
              <w:t>29</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6"/>
              <w:rPr>
                <w:color w:val="000000"/>
                <w:sz w:val="18"/>
                <w:szCs w:val="18"/>
              </w:rPr>
            </w:pPr>
            <w:r>
              <w:rPr>
                <w:color w:val="000000"/>
                <w:sz w:val="18"/>
                <w:szCs w:val="18"/>
              </w:rPr>
              <w:t>28</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24</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640"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pPr>
          </w:p>
        </w:tc>
      </w:tr>
      <w:tr w:rsidR="00704CB9" w:rsidTr="00BD20A4">
        <w:trPr>
          <w:trHeight w:hRule="exact" w:val="317"/>
        </w:trPr>
        <w:tc>
          <w:tcPr>
            <w:tcW w:w="79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2</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50</w:t>
            </w:r>
          </w:p>
        </w:tc>
        <w:tc>
          <w:tcPr>
            <w:tcW w:w="42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29"/>
              <w:jc w:val="right"/>
              <w:rPr>
                <w:color w:val="000000"/>
                <w:sz w:val="18"/>
                <w:szCs w:val="18"/>
              </w:rPr>
            </w:pPr>
            <w:r>
              <w:rPr>
                <w:color w:val="000000"/>
                <w:sz w:val="18"/>
                <w:szCs w:val="18"/>
              </w:rPr>
              <w:t>31</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30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26</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24"/>
              <w:jc w:val="right"/>
              <w:rPr>
                <w:color w:val="000000"/>
                <w:sz w:val="18"/>
                <w:szCs w:val="18"/>
              </w:rPr>
            </w:pPr>
            <w:r>
              <w:rPr>
                <w:color w:val="000000"/>
                <w:sz w:val="18"/>
                <w:szCs w:val="18"/>
              </w:rPr>
              <w:t>27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30</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86"/>
              <w:jc w:val="right"/>
              <w:rPr>
                <w:color w:val="000000"/>
                <w:sz w:val="18"/>
                <w:szCs w:val="18"/>
              </w:rPr>
            </w:pPr>
            <w:r>
              <w:rPr>
                <w:color w:val="000000"/>
                <w:sz w:val="18"/>
                <w:szCs w:val="18"/>
              </w:rPr>
              <w:t>34</w:t>
            </w:r>
          </w:p>
        </w:tc>
        <w:tc>
          <w:tcPr>
            <w:tcW w:w="72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2</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50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30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1"/>
              <w:jc w:val="right"/>
              <w:rPr>
                <w:color w:val="000000"/>
                <w:sz w:val="18"/>
                <w:szCs w:val="18"/>
              </w:rPr>
            </w:pPr>
            <w:r>
              <w:rPr>
                <w:color w:val="000000"/>
                <w:sz w:val="18"/>
                <w:szCs w:val="18"/>
              </w:rPr>
              <w:t>34</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6"/>
              <w:rPr>
                <w:color w:val="000000"/>
                <w:sz w:val="18"/>
                <w:szCs w:val="18"/>
              </w:rPr>
            </w:pPr>
            <w:r>
              <w:rPr>
                <w:color w:val="000000"/>
                <w:sz w:val="18"/>
                <w:szCs w:val="18"/>
              </w:rPr>
              <w:t>32</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6"/>
              <w:rPr>
                <w:color w:val="000000"/>
                <w:sz w:val="18"/>
                <w:szCs w:val="18"/>
              </w:rPr>
            </w:pPr>
            <w:r>
              <w:rPr>
                <w:color w:val="000000"/>
                <w:sz w:val="18"/>
                <w:szCs w:val="18"/>
              </w:rPr>
              <w:t>30</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29</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5"/>
              <w:jc w:val="right"/>
              <w:rPr>
                <w:color w:val="000000"/>
                <w:sz w:val="18"/>
                <w:szCs w:val="18"/>
              </w:rPr>
            </w:pPr>
            <w:r>
              <w:rPr>
                <w:color w:val="000000"/>
                <w:sz w:val="18"/>
                <w:szCs w:val="18"/>
              </w:rPr>
              <w:t>30</w:t>
            </w:r>
          </w:p>
        </w:tc>
        <w:tc>
          <w:tcPr>
            <w:tcW w:w="640"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pPr>
          </w:p>
        </w:tc>
      </w:tr>
      <w:tr w:rsidR="00704CB9" w:rsidTr="00BD20A4">
        <w:trPr>
          <w:trHeight w:hRule="exact" w:val="307"/>
        </w:trPr>
        <w:tc>
          <w:tcPr>
            <w:tcW w:w="79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3</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55</w:t>
            </w:r>
          </w:p>
        </w:tc>
        <w:tc>
          <w:tcPr>
            <w:tcW w:w="42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4"/>
              <w:jc w:val="right"/>
              <w:rPr>
                <w:color w:val="000000"/>
                <w:sz w:val="18"/>
                <w:szCs w:val="18"/>
              </w:rPr>
            </w:pPr>
            <w:r>
              <w:rPr>
                <w:color w:val="000000"/>
                <w:sz w:val="18"/>
                <w:szCs w:val="18"/>
              </w:rPr>
              <w:t>"34</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33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29</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9"/>
              <w:jc w:val="right"/>
              <w:rPr>
                <w:color w:val="000000"/>
                <w:sz w:val="18"/>
                <w:szCs w:val="18"/>
              </w:rPr>
            </w:pPr>
            <w:r>
              <w:rPr>
                <w:color w:val="000000"/>
                <w:sz w:val="18"/>
                <w:szCs w:val="18"/>
              </w:rPr>
              <w:t>29</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33</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86"/>
              <w:jc w:val="right"/>
              <w:rPr>
                <w:color w:val="000000"/>
                <w:sz w:val="18"/>
                <w:szCs w:val="18"/>
              </w:rPr>
            </w:pPr>
            <w:r>
              <w:rPr>
                <w:color w:val="000000"/>
                <w:sz w:val="18"/>
                <w:szCs w:val="18"/>
              </w:rPr>
              <w:t>37</w:t>
            </w:r>
          </w:p>
        </w:tc>
        <w:tc>
          <w:tcPr>
            <w:tcW w:w="72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3</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54</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33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1"/>
              <w:jc w:val="right"/>
              <w:rPr>
                <w:color w:val="000000"/>
                <w:sz w:val="18"/>
                <w:szCs w:val="18"/>
              </w:rPr>
            </w:pPr>
            <w:r>
              <w:rPr>
                <w:color w:val="000000"/>
                <w:sz w:val="18"/>
                <w:szCs w:val="18"/>
              </w:rPr>
              <w:t>36</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34</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6"/>
              <w:rPr>
                <w:color w:val="000000"/>
                <w:sz w:val="18"/>
                <w:szCs w:val="18"/>
              </w:rPr>
            </w:pPr>
            <w:r>
              <w:rPr>
                <w:color w:val="000000"/>
                <w:sz w:val="18"/>
                <w:szCs w:val="18"/>
              </w:rPr>
              <w:t>32</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33</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0"/>
              <w:jc w:val="right"/>
              <w:rPr>
                <w:color w:val="000000"/>
                <w:sz w:val="18"/>
                <w:szCs w:val="18"/>
              </w:rPr>
            </w:pPr>
            <w:r>
              <w:rPr>
                <w:color w:val="000000"/>
                <w:sz w:val="18"/>
                <w:szCs w:val="18"/>
              </w:rPr>
              <w:t>32</w:t>
            </w:r>
          </w:p>
        </w:tc>
        <w:tc>
          <w:tcPr>
            <w:tcW w:w="640"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28</w:t>
            </w:r>
          </w:p>
        </w:tc>
      </w:tr>
      <w:tr w:rsidR="00704CB9" w:rsidTr="00BD20A4">
        <w:trPr>
          <w:trHeight w:hRule="exact" w:val="317"/>
        </w:trPr>
        <w:tc>
          <w:tcPr>
            <w:tcW w:w="79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4</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58</w:t>
            </w:r>
          </w:p>
        </w:tc>
        <w:tc>
          <w:tcPr>
            <w:tcW w:w="42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4"/>
              <w:jc w:val="right"/>
              <w:rPr>
                <w:color w:val="000000"/>
                <w:sz w:val="18"/>
                <w:szCs w:val="18"/>
              </w:rPr>
            </w:pPr>
            <w:r>
              <w:rPr>
                <w:color w:val="000000"/>
                <w:sz w:val="18"/>
                <w:szCs w:val="18"/>
              </w:rPr>
              <w:t>37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35</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32</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38"/>
              <w:jc w:val="right"/>
              <w:rPr>
                <w:color w:val="000000"/>
                <w:sz w:val="18"/>
                <w:szCs w:val="18"/>
              </w:rPr>
            </w:pPr>
            <w:r>
              <w:rPr>
                <w:color w:val="000000"/>
                <w:sz w:val="18"/>
                <w:szCs w:val="18"/>
              </w:rPr>
              <w:t>31</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37</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86"/>
              <w:jc w:val="right"/>
              <w:rPr>
                <w:color w:val="000000"/>
                <w:sz w:val="18"/>
                <w:szCs w:val="18"/>
              </w:rPr>
            </w:pPr>
            <w:r>
              <w:rPr>
                <w:color w:val="000000"/>
                <w:sz w:val="18"/>
                <w:szCs w:val="18"/>
              </w:rPr>
              <w:t>39</w:t>
            </w:r>
          </w:p>
        </w:tc>
        <w:tc>
          <w:tcPr>
            <w:tcW w:w="72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4</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55</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36</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6"/>
              <w:jc w:val="right"/>
              <w:rPr>
                <w:color w:val="000000"/>
                <w:sz w:val="18"/>
                <w:szCs w:val="18"/>
              </w:rPr>
            </w:pPr>
            <w:r>
              <w:rPr>
                <w:color w:val="000000"/>
                <w:sz w:val="18"/>
                <w:szCs w:val="18"/>
              </w:rPr>
              <w:t>38</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36</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34</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36</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4"/>
              <w:jc w:val="right"/>
              <w:rPr>
                <w:color w:val="000000"/>
                <w:sz w:val="18"/>
                <w:szCs w:val="18"/>
              </w:rPr>
            </w:pPr>
            <w:r>
              <w:rPr>
                <w:color w:val="000000"/>
                <w:sz w:val="18"/>
                <w:szCs w:val="18"/>
              </w:rPr>
              <w:t>35</w:t>
            </w:r>
          </w:p>
        </w:tc>
        <w:tc>
          <w:tcPr>
            <w:tcW w:w="640"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30</w:t>
            </w:r>
          </w:p>
        </w:tc>
      </w:tr>
      <w:tr w:rsidR="00704CB9" w:rsidTr="00BD20A4">
        <w:trPr>
          <w:trHeight w:hRule="exact" w:val="317"/>
        </w:trPr>
        <w:tc>
          <w:tcPr>
            <w:tcW w:w="79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5</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62</w:t>
            </w:r>
          </w:p>
        </w:tc>
        <w:tc>
          <w:tcPr>
            <w:tcW w:w="42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4"/>
              <w:jc w:val="right"/>
              <w:rPr>
                <w:color w:val="000000"/>
                <w:sz w:val="18"/>
                <w:szCs w:val="18"/>
              </w:rPr>
            </w:pPr>
            <w:r>
              <w:rPr>
                <w:color w:val="000000"/>
                <w:sz w:val="18"/>
                <w:szCs w:val="18"/>
              </w:rPr>
              <w:t>40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37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35</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24"/>
              <w:jc w:val="right"/>
              <w:rPr>
                <w:color w:val="000000"/>
                <w:sz w:val="18"/>
                <w:szCs w:val="18"/>
              </w:rPr>
            </w:pPr>
            <w:r>
              <w:rPr>
                <w:color w:val="000000"/>
                <w:sz w:val="18"/>
                <w:szCs w:val="18"/>
              </w:rPr>
              <w:t>34</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40</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10"/>
              <w:jc w:val="right"/>
              <w:rPr>
                <w:color w:val="000000"/>
                <w:sz w:val="18"/>
                <w:szCs w:val="18"/>
              </w:rPr>
            </w:pPr>
            <w:r>
              <w:rPr>
                <w:color w:val="000000"/>
                <w:sz w:val="18"/>
                <w:szCs w:val="18"/>
              </w:rPr>
              <w:t>41</w:t>
            </w:r>
          </w:p>
        </w:tc>
        <w:tc>
          <w:tcPr>
            <w:tcW w:w="72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5</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62</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39</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1"/>
              <w:jc w:val="right"/>
              <w:rPr>
                <w:color w:val="000000"/>
                <w:sz w:val="18"/>
                <w:szCs w:val="18"/>
              </w:rPr>
            </w:pPr>
            <w:r>
              <w:rPr>
                <w:color w:val="000000"/>
                <w:sz w:val="18"/>
                <w:szCs w:val="18"/>
              </w:rPr>
              <w:t>40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38</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6"/>
              <w:rPr>
                <w:color w:val="000000"/>
                <w:sz w:val="18"/>
                <w:szCs w:val="18"/>
              </w:rPr>
            </w:pPr>
            <w:r>
              <w:rPr>
                <w:color w:val="000000"/>
                <w:sz w:val="18"/>
                <w:szCs w:val="18"/>
              </w:rPr>
              <w:t>36</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37</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4"/>
              <w:jc w:val="right"/>
              <w:rPr>
                <w:color w:val="000000"/>
                <w:sz w:val="18"/>
                <w:szCs w:val="18"/>
              </w:rPr>
            </w:pPr>
            <w:r>
              <w:rPr>
                <w:color w:val="000000"/>
                <w:sz w:val="18"/>
                <w:szCs w:val="18"/>
              </w:rPr>
              <w:t>37</w:t>
            </w:r>
          </w:p>
        </w:tc>
        <w:tc>
          <w:tcPr>
            <w:tcW w:w="640"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33</w:t>
            </w:r>
          </w:p>
        </w:tc>
      </w:tr>
      <w:tr w:rsidR="00704CB9" w:rsidTr="00BD20A4">
        <w:trPr>
          <w:trHeight w:hRule="exact" w:val="307"/>
        </w:trPr>
        <w:tc>
          <w:tcPr>
            <w:tcW w:w="79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6</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65</w:t>
            </w:r>
          </w:p>
        </w:tc>
        <w:tc>
          <w:tcPr>
            <w:tcW w:w="42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9"/>
              <w:jc w:val="right"/>
              <w:rPr>
                <w:color w:val="000000"/>
                <w:sz w:val="18"/>
                <w:szCs w:val="18"/>
              </w:rPr>
            </w:pPr>
            <w:r>
              <w:rPr>
                <w:color w:val="000000"/>
                <w:sz w:val="18"/>
                <w:szCs w:val="18"/>
              </w:rPr>
              <w:t>43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39</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37</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24"/>
              <w:jc w:val="right"/>
              <w:rPr>
                <w:color w:val="000000"/>
                <w:sz w:val="18"/>
                <w:szCs w:val="18"/>
              </w:rPr>
            </w:pPr>
            <w:r>
              <w:rPr>
                <w:color w:val="000000"/>
                <w:sz w:val="18"/>
                <w:szCs w:val="18"/>
              </w:rPr>
              <w:t>36</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44</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6"/>
              <w:jc w:val="right"/>
              <w:rPr>
                <w:color w:val="000000"/>
                <w:sz w:val="18"/>
                <w:szCs w:val="18"/>
              </w:rPr>
            </w:pPr>
            <w:r>
              <w:rPr>
                <w:color w:val="000000"/>
                <w:sz w:val="18"/>
                <w:szCs w:val="18"/>
              </w:rPr>
              <w:t>43</w:t>
            </w:r>
          </w:p>
        </w:tc>
        <w:tc>
          <w:tcPr>
            <w:tcW w:w="72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6</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65</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42</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01"/>
              <w:jc w:val="right"/>
              <w:rPr>
                <w:color w:val="000000"/>
                <w:sz w:val="18"/>
                <w:szCs w:val="18"/>
              </w:rPr>
            </w:pPr>
            <w:r>
              <w:rPr>
                <w:color w:val="000000"/>
                <w:sz w:val="18"/>
                <w:szCs w:val="18"/>
              </w:rPr>
              <w:t>43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41</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38</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41</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0"/>
              <w:jc w:val="right"/>
              <w:rPr>
                <w:color w:val="000000"/>
                <w:sz w:val="18"/>
                <w:szCs w:val="18"/>
              </w:rPr>
            </w:pPr>
            <w:r>
              <w:rPr>
                <w:color w:val="000000"/>
                <w:sz w:val="18"/>
                <w:szCs w:val="18"/>
              </w:rPr>
              <w:t>40</w:t>
            </w:r>
          </w:p>
        </w:tc>
        <w:tc>
          <w:tcPr>
            <w:tcW w:w="640"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36</w:t>
            </w:r>
          </w:p>
        </w:tc>
      </w:tr>
      <w:tr w:rsidR="00704CB9" w:rsidTr="00BD20A4">
        <w:trPr>
          <w:trHeight w:hRule="exact" w:val="317"/>
        </w:trPr>
        <w:tc>
          <w:tcPr>
            <w:tcW w:w="79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7</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67</w:t>
            </w:r>
          </w:p>
        </w:tc>
        <w:tc>
          <w:tcPr>
            <w:tcW w:w="42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9"/>
              <w:jc w:val="right"/>
              <w:rPr>
                <w:color w:val="000000"/>
                <w:sz w:val="18"/>
                <w:szCs w:val="18"/>
              </w:rPr>
            </w:pPr>
            <w:r>
              <w:rPr>
                <w:color w:val="000000"/>
                <w:sz w:val="18"/>
                <w:szCs w:val="18"/>
              </w:rPr>
              <w:t>46</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42</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40</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24"/>
              <w:jc w:val="right"/>
              <w:rPr>
                <w:color w:val="000000"/>
                <w:sz w:val="18"/>
                <w:szCs w:val="18"/>
              </w:rPr>
            </w:pPr>
            <w:r>
              <w:rPr>
                <w:color w:val="000000"/>
                <w:sz w:val="18"/>
                <w:szCs w:val="18"/>
              </w:rPr>
              <w:t>39</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48</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1"/>
              <w:jc w:val="right"/>
              <w:rPr>
                <w:color w:val="000000"/>
                <w:sz w:val="18"/>
                <w:szCs w:val="18"/>
              </w:rPr>
            </w:pPr>
            <w:r>
              <w:rPr>
                <w:color w:val="000000"/>
                <w:sz w:val="18"/>
                <w:szCs w:val="18"/>
              </w:rPr>
              <w:t>46</w:t>
            </w:r>
          </w:p>
        </w:tc>
        <w:tc>
          <w:tcPr>
            <w:tcW w:w="72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7</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67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2"/>
              <w:rPr>
                <w:color w:val="000000"/>
                <w:sz w:val="18"/>
                <w:szCs w:val="18"/>
              </w:rPr>
            </w:pPr>
            <w:r>
              <w:rPr>
                <w:color w:val="000000"/>
                <w:sz w:val="18"/>
                <w:szCs w:val="18"/>
              </w:rPr>
              <w:t>45</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01"/>
              <w:jc w:val="right"/>
              <w:rPr>
                <w:color w:val="000000"/>
                <w:sz w:val="18"/>
                <w:szCs w:val="18"/>
              </w:rPr>
            </w:pPr>
            <w:r>
              <w:rPr>
                <w:color w:val="000000"/>
                <w:sz w:val="18"/>
                <w:szCs w:val="18"/>
              </w:rPr>
              <w:t>45</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43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40</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43</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24"/>
              <w:jc w:val="right"/>
              <w:rPr>
                <w:color w:val="000000"/>
                <w:sz w:val="18"/>
                <w:szCs w:val="18"/>
              </w:rPr>
            </w:pPr>
            <w:r>
              <w:rPr>
                <w:color w:val="000000"/>
                <w:sz w:val="18"/>
                <w:szCs w:val="18"/>
              </w:rPr>
              <w:t>43</w:t>
            </w:r>
          </w:p>
        </w:tc>
        <w:tc>
          <w:tcPr>
            <w:tcW w:w="640"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39</w:t>
            </w:r>
          </w:p>
        </w:tc>
      </w:tr>
      <w:tr w:rsidR="00704CB9" w:rsidTr="00BD20A4">
        <w:trPr>
          <w:trHeight w:hRule="exact" w:val="317"/>
        </w:trPr>
        <w:tc>
          <w:tcPr>
            <w:tcW w:w="79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8</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70</w:t>
            </w:r>
          </w:p>
        </w:tc>
        <w:tc>
          <w:tcPr>
            <w:tcW w:w="42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4"/>
              <w:jc w:val="right"/>
              <w:rPr>
                <w:color w:val="000000"/>
                <w:sz w:val="18"/>
                <w:szCs w:val="18"/>
              </w:rPr>
            </w:pPr>
            <w:r>
              <w:rPr>
                <w:color w:val="000000"/>
                <w:sz w:val="18"/>
                <w:szCs w:val="18"/>
              </w:rPr>
              <w:t>50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44</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43</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43"/>
              <w:jc w:val="right"/>
              <w:rPr>
                <w:color w:val="000000"/>
                <w:sz w:val="18"/>
                <w:szCs w:val="18"/>
              </w:rPr>
            </w:pPr>
            <w:r>
              <w:rPr>
                <w:color w:val="000000"/>
                <w:sz w:val="18"/>
                <w:szCs w:val="18"/>
              </w:rPr>
              <w:t>41</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51</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6"/>
              <w:jc w:val="right"/>
              <w:rPr>
                <w:color w:val="000000"/>
                <w:sz w:val="18"/>
                <w:szCs w:val="18"/>
              </w:rPr>
            </w:pPr>
            <w:r>
              <w:rPr>
                <w:color w:val="000000"/>
                <w:sz w:val="18"/>
                <w:szCs w:val="18"/>
              </w:rPr>
              <w:t>48</w:t>
            </w:r>
          </w:p>
        </w:tc>
        <w:tc>
          <w:tcPr>
            <w:tcW w:w="72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8</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70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48</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01"/>
              <w:jc w:val="right"/>
              <w:rPr>
                <w:color w:val="000000"/>
                <w:sz w:val="18"/>
                <w:szCs w:val="18"/>
              </w:rPr>
            </w:pPr>
            <w:r>
              <w:rPr>
                <w:color w:val="000000"/>
                <w:sz w:val="18"/>
                <w:szCs w:val="18"/>
              </w:rPr>
              <w:t>47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45</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42</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46</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24"/>
              <w:jc w:val="right"/>
              <w:rPr>
                <w:color w:val="000000"/>
                <w:sz w:val="18"/>
                <w:szCs w:val="18"/>
              </w:rPr>
            </w:pPr>
            <w:r>
              <w:rPr>
                <w:color w:val="000000"/>
                <w:sz w:val="18"/>
                <w:szCs w:val="18"/>
              </w:rPr>
              <w:t>45</w:t>
            </w:r>
          </w:p>
        </w:tc>
        <w:tc>
          <w:tcPr>
            <w:tcW w:w="640"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42</w:t>
            </w:r>
          </w:p>
        </w:tc>
      </w:tr>
      <w:tr w:rsidR="00704CB9" w:rsidTr="00BD20A4">
        <w:trPr>
          <w:trHeight w:hRule="exact" w:val="307"/>
        </w:trPr>
        <w:tc>
          <w:tcPr>
            <w:tcW w:w="79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9</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74</w:t>
            </w:r>
          </w:p>
        </w:tc>
        <w:tc>
          <w:tcPr>
            <w:tcW w:w="42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24"/>
              <w:jc w:val="right"/>
              <w:rPr>
                <w:color w:val="000000"/>
                <w:sz w:val="18"/>
                <w:szCs w:val="18"/>
              </w:rPr>
            </w:pPr>
            <w:r>
              <w:rPr>
                <w:color w:val="000000"/>
                <w:sz w:val="18"/>
                <w:szCs w:val="18"/>
              </w:rPr>
              <w:t>53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46</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45</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34"/>
              <w:jc w:val="right"/>
              <w:rPr>
                <w:color w:val="000000"/>
                <w:sz w:val="18"/>
                <w:szCs w:val="18"/>
              </w:rPr>
            </w:pPr>
            <w:r>
              <w:rPr>
                <w:color w:val="000000"/>
                <w:sz w:val="18"/>
                <w:szCs w:val="18"/>
              </w:rPr>
              <w:t>43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55</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86"/>
              <w:jc w:val="right"/>
              <w:rPr>
                <w:color w:val="000000"/>
                <w:sz w:val="18"/>
                <w:szCs w:val="18"/>
              </w:rPr>
            </w:pPr>
            <w:r>
              <w:rPr>
                <w:color w:val="000000"/>
                <w:sz w:val="18"/>
                <w:szCs w:val="18"/>
              </w:rPr>
              <w:t>50</w:t>
            </w:r>
          </w:p>
        </w:tc>
        <w:tc>
          <w:tcPr>
            <w:tcW w:w="72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9</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72</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2"/>
              <w:rPr>
                <w:color w:val="000000"/>
                <w:sz w:val="18"/>
                <w:szCs w:val="18"/>
              </w:rPr>
            </w:pPr>
            <w:r>
              <w:rPr>
                <w:color w:val="000000"/>
                <w:sz w:val="18"/>
                <w:szCs w:val="18"/>
              </w:rPr>
              <w:t>51</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01"/>
              <w:jc w:val="right"/>
              <w:rPr>
                <w:color w:val="000000"/>
                <w:sz w:val="18"/>
                <w:szCs w:val="18"/>
              </w:rPr>
            </w:pPr>
            <w:r>
              <w:rPr>
                <w:color w:val="000000"/>
                <w:sz w:val="18"/>
                <w:szCs w:val="18"/>
              </w:rPr>
              <w:t>49</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47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44</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48</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29"/>
              <w:jc w:val="right"/>
              <w:rPr>
                <w:color w:val="000000"/>
                <w:sz w:val="18"/>
                <w:szCs w:val="18"/>
              </w:rPr>
            </w:pPr>
            <w:r>
              <w:rPr>
                <w:color w:val="000000"/>
                <w:sz w:val="18"/>
                <w:szCs w:val="18"/>
              </w:rPr>
              <w:t>48</w:t>
            </w:r>
          </w:p>
        </w:tc>
        <w:tc>
          <w:tcPr>
            <w:tcW w:w="640"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77"/>
              <w:rPr>
                <w:color w:val="000000"/>
                <w:sz w:val="18"/>
                <w:szCs w:val="18"/>
              </w:rPr>
            </w:pPr>
            <w:r>
              <w:rPr>
                <w:color w:val="000000"/>
                <w:sz w:val="18"/>
                <w:szCs w:val="18"/>
              </w:rPr>
              <w:t>44</w:t>
            </w:r>
          </w:p>
        </w:tc>
      </w:tr>
      <w:tr w:rsidR="00704CB9" w:rsidTr="00BD20A4">
        <w:trPr>
          <w:trHeight w:hRule="exact" w:val="317"/>
        </w:trPr>
        <w:tc>
          <w:tcPr>
            <w:tcW w:w="79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10</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85</w:t>
            </w:r>
          </w:p>
        </w:tc>
        <w:tc>
          <w:tcPr>
            <w:tcW w:w="42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9"/>
              <w:jc w:val="right"/>
              <w:rPr>
                <w:color w:val="000000"/>
                <w:sz w:val="18"/>
                <w:szCs w:val="18"/>
              </w:rPr>
            </w:pPr>
            <w:r>
              <w:rPr>
                <w:color w:val="000000"/>
                <w:sz w:val="18"/>
                <w:szCs w:val="18"/>
              </w:rPr>
              <w:t>56</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48</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48</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29"/>
              <w:jc w:val="right"/>
              <w:rPr>
                <w:color w:val="000000"/>
                <w:sz w:val="18"/>
                <w:szCs w:val="18"/>
              </w:rPr>
            </w:pPr>
            <w:r>
              <w:rPr>
                <w:color w:val="000000"/>
                <w:sz w:val="18"/>
                <w:szCs w:val="18"/>
              </w:rPr>
              <w:t>46</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58</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01"/>
              <w:jc w:val="right"/>
              <w:rPr>
                <w:color w:val="000000"/>
                <w:sz w:val="18"/>
                <w:szCs w:val="18"/>
              </w:rPr>
            </w:pPr>
            <w:r>
              <w:rPr>
                <w:color w:val="000000"/>
                <w:sz w:val="18"/>
                <w:szCs w:val="18"/>
              </w:rPr>
              <w:t>53</w:t>
            </w:r>
          </w:p>
        </w:tc>
        <w:tc>
          <w:tcPr>
            <w:tcW w:w="72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10</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74</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2"/>
              <w:rPr>
                <w:color w:val="000000"/>
                <w:sz w:val="18"/>
                <w:szCs w:val="18"/>
              </w:rPr>
            </w:pPr>
            <w:r>
              <w:rPr>
                <w:color w:val="000000"/>
                <w:sz w:val="18"/>
                <w:szCs w:val="18"/>
              </w:rPr>
              <w:t>54</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25"/>
              <w:jc w:val="right"/>
              <w:rPr>
                <w:color w:val="000000"/>
                <w:sz w:val="18"/>
                <w:szCs w:val="18"/>
              </w:rPr>
            </w:pPr>
            <w:r>
              <w:rPr>
                <w:color w:val="000000"/>
                <w:sz w:val="18"/>
                <w:szCs w:val="18"/>
              </w:rPr>
              <w:t>51</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50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47</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2"/>
              <w:rPr>
                <w:color w:val="000000"/>
                <w:sz w:val="18"/>
                <w:szCs w:val="18"/>
              </w:rPr>
            </w:pPr>
            <w:r>
              <w:rPr>
                <w:color w:val="000000"/>
                <w:sz w:val="18"/>
                <w:szCs w:val="18"/>
              </w:rPr>
              <w:t>51</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29"/>
              <w:jc w:val="right"/>
              <w:rPr>
                <w:color w:val="000000"/>
                <w:sz w:val="18"/>
                <w:szCs w:val="18"/>
              </w:rPr>
            </w:pPr>
            <w:r>
              <w:rPr>
                <w:color w:val="000000"/>
                <w:sz w:val="18"/>
                <w:szCs w:val="18"/>
              </w:rPr>
              <w:t>50</w:t>
            </w:r>
          </w:p>
        </w:tc>
        <w:tc>
          <w:tcPr>
            <w:tcW w:w="640"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67"/>
              <w:rPr>
                <w:color w:val="000000"/>
                <w:sz w:val="18"/>
                <w:szCs w:val="18"/>
              </w:rPr>
            </w:pPr>
            <w:r>
              <w:rPr>
                <w:color w:val="000000"/>
                <w:sz w:val="18"/>
                <w:szCs w:val="18"/>
              </w:rPr>
              <w:t>47</w:t>
            </w:r>
          </w:p>
        </w:tc>
      </w:tr>
      <w:tr w:rsidR="00704CB9" w:rsidTr="00BD20A4">
        <w:trPr>
          <w:trHeight w:hRule="exact" w:val="336"/>
        </w:trPr>
        <w:tc>
          <w:tcPr>
            <w:tcW w:w="79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11</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89</w:t>
            </w:r>
          </w:p>
        </w:tc>
        <w:tc>
          <w:tcPr>
            <w:tcW w:w="42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9"/>
              <w:jc w:val="right"/>
              <w:rPr>
                <w:color w:val="000000"/>
                <w:sz w:val="18"/>
                <w:szCs w:val="18"/>
              </w:rPr>
            </w:pPr>
            <w:r>
              <w:rPr>
                <w:color w:val="000000"/>
                <w:sz w:val="18"/>
                <w:szCs w:val="18"/>
              </w:rPr>
              <w:t>59</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50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51</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34"/>
              <w:jc w:val="right"/>
              <w:rPr>
                <w:color w:val="000000"/>
                <w:sz w:val="18"/>
                <w:szCs w:val="18"/>
              </w:rPr>
            </w:pPr>
            <w:r>
              <w:rPr>
                <w:color w:val="000000"/>
                <w:sz w:val="18"/>
                <w:szCs w:val="18"/>
              </w:rPr>
              <w:t>48</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62</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01"/>
              <w:jc w:val="right"/>
              <w:rPr>
                <w:color w:val="000000"/>
                <w:sz w:val="18"/>
                <w:szCs w:val="18"/>
              </w:rPr>
            </w:pPr>
            <w:r>
              <w:rPr>
                <w:color w:val="000000"/>
                <w:sz w:val="18"/>
                <w:szCs w:val="18"/>
              </w:rPr>
              <w:t>55</w:t>
            </w:r>
          </w:p>
        </w:tc>
        <w:tc>
          <w:tcPr>
            <w:tcW w:w="72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11</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75</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77"/>
              <w:rPr>
                <w:color w:val="000000"/>
                <w:sz w:val="18"/>
                <w:szCs w:val="18"/>
              </w:rPr>
            </w:pPr>
            <w:r>
              <w:rPr>
                <w:color w:val="000000"/>
                <w:sz w:val="18"/>
                <w:szCs w:val="18"/>
              </w:rPr>
              <w:t>57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15"/>
              <w:jc w:val="right"/>
              <w:rPr>
                <w:color w:val="000000"/>
                <w:sz w:val="18"/>
                <w:szCs w:val="18"/>
              </w:rPr>
            </w:pPr>
            <w:r>
              <w:rPr>
                <w:color w:val="000000"/>
                <w:sz w:val="18"/>
                <w:szCs w:val="18"/>
              </w:rPr>
              <w:t>53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2"/>
              <w:rPr>
                <w:color w:val="000000"/>
                <w:sz w:val="18"/>
                <w:szCs w:val="18"/>
              </w:rPr>
            </w:pPr>
            <w:r>
              <w:rPr>
                <w:color w:val="000000"/>
                <w:sz w:val="18"/>
                <w:szCs w:val="18"/>
              </w:rPr>
              <w:t>52</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2"/>
              <w:rPr>
                <w:color w:val="000000"/>
                <w:sz w:val="18"/>
                <w:szCs w:val="18"/>
              </w:rPr>
            </w:pPr>
            <w:r>
              <w:rPr>
                <w:color w:val="000000"/>
                <w:sz w:val="18"/>
                <w:szCs w:val="18"/>
              </w:rPr>
              <w:t>49</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77"/>
              <w:rPr>
                <w:color w:val="000000"/>
                <w:sz w:val="18"/>
                <w:szCs w:val="18"/>
              </w:rPr>
            </w:pPr>
            <w:r>
              <w:rPr>
                <w:color w:val="000000"/>
                <w:sz w:val="18"/>
                <w:szCs w:val="18"/>
              </w:rPr>
              <w:t>55</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48"/>
              <w:jc w:val="right"/>
              <w:rPr>
                <w:color w:val="000000"/>
                <w:sz w:val="18"/>
                <w:szCs w:val="18"/>
              </w:rPr>
            </w:pPr>
            <w:r>
              <w:rPr>
                <w:color w:val="000000"/>
                <w:sz w:val="18"/>
                <w:szCs w:val="18"/>
              </w:rPr>
              <w:t>53</w:t>
            </w:r>
          </w:p>
        </w:tc>
        <w:tc>
          <w:tcPr>
            <w:tcW w:w="640"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62"/>
              <w:rPr>
                <w:color w:val="000000"/>
                <w:sz w:val="18"/>
                <w:szCs w:val="18"/>
              </w:rPr>
            </w:pPr>
            <w:r>
              <w:rPr>
                <w:color w:val="000000"/>
                <w:sz w:val="18"/>
                <w:szCs w:val="18"/>
              </w:rPr>
              <w:t>50</w:t>
            </w:r>
          </w:p>
        </w:tc>
      </w:tr>
    </w:tbl>
    <w:p w:rsidR="00704CB9" w:rsidRDefault="00704CB9" w:rsidP="00704CB9"/>
    <w:p w:rsidR="00704CB9" w:rsidRDefault="00704CB9" w:rsidP="00704CB9">
      <w:pPr>
        <w:pStyle w:val="Normal"/>
        <w:ind w:firstLine="720"/>
        <w:jc w:val="center"/>
        <w:rPr>
          <w:b/>
          <w:sz w:val="28"/>
        </w:rPr>
      </w:pPr>
      <w:r>
        <w:rPr>
          <w:b/>
          <w:sz w:val="28"/>
        </w:rPr>
        <w:t>ТАБЛИЦЫ НОРМ</w:t>
      </w:r>
      <w:r>
        <w:rPr>
          <w:b/>
          <w:sz w:val="28"/>
          <w:lang w:val="en-US"/>
        </w:rPr>
        <w:t xml:space="preserve"> </w:t>
      </w:r>
      <w:r>
        <w:rPr>
          <w:b/>
          <w:sz w:val="28"/>
        </w:rPr>
        <w:t>(продолжение)</w:t>
      </w:r>
    </w:p>
    <w:tbl>
      <w:tblPr>
        <w:tblW w:w="0" w:type="auto"/>
        <w:tblInd w:w="40" w:type="dxa"/>
        <w:tblLayout w:type="fixed"/>
        <w:tblCellMar>
          <w:left w:w="40" w:type="dxa"/>
          <w:right w:w="40" w:type="dxa"/>
        </w:tblCellMar>
        <w:tblLook w:val="0000" w:firstRow="0" w:lastRow="0" w:firstColumn="0" w:lastColumn="0" w:noHBand="0" w:noVBand="0"/>
      </w:tblPr>
      <w:tblGrid>
        <w:gridCol w:w="787"/>
        <w:gridCol w:w="566"/>
        <w:gridCol w:w="432"/>
        <w:gridCol w:w="566"/>
        <w:gridCol w:w="586"/>
        <w:gridCol w:w="432"/>
        <w:gridCol w:w="576"/>
        <w:gridCol w:w="566"/>
        <w:gridCol w:w="710"/>
        <w:gridCol w:w="566"/>
        <w:gridCol w:w="576"/>
        <w:gridCol w:w="586"/>
        <w:gridCol w:w="576"/>
        <w:gridCol w:w="576"/>
        <w:gridCol w:w="566"/>
        <w:gridCol w:w="432"/>
        <w:gridCol w:w="631"/>
      </w:tblGrid>
      <w:tr w:rsidR="00704CB9" w:rsidTr="00BD20A4">
        <w:trPr>
          <w:trHeight w:hRule="exact" w:val="317"/>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34"/>
              <w:rPr>
                <w:color w:val="000000"/>
                <w:sz w:val="18"/>
                <w:szCs w:val="18"/>
              </w:rPr>
            </w:pPr>
            <w:r>
              <w:rPr>
                <w:color w:val="000000"/>
                <w:sz w:val="18"/>
                <w:szCs w:val="18"/>
              </w:rPr>
              <w:t>2</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67"/>
              <w:rPr>
                <w:color w:val="000000"/>
                <w:sz w:val="18"/>
                <w:szCs w:val="18"/>
              </w:rPr>
            </w:pPr>
            <w:r>
              <w:rPr>
                <w:color w:val="000000"/>
                <w:sz w:val="18"/>
                <w:szCs w:val="18"/>
              </w:rPr>
              <w:t>3</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30"/>
              <w:rPr>
                <w:color w:val="000000"/>
                <w:sz w:val="18"/>
                <w:szCs w:val="18"/>
              </w:rPr>
            </w:pPr>
            <w:r>
              <w:rPr>
                <w:color w:val="000000"/>
                <w:sz w:val="18"/>
                <w:szCs w:val="18"/>
              </w:rPr>
              <w:t>4</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44"/>
              <w:rPr>
                <w:color w:val="000000"/>
                <w:sz w:val="18"/>
                <w:szCs w:val="18"/>
              </w:rPr>
            </w:pPr>
            <w:r>
              <w:rPr>
                <w:color w:val="000000"/>
                <w:sz w:val="18"/>
                <w:szCs w:val="18"/>
              </w:rPr>
              <w:t>5</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62"/>
              <w:rPr>
                <w:color w:val="000000"/>
                <w:sz w:val="18"/>
                <w:szCs w:val="18"/>
              </w:rPr>
            </w:pPr>
            <w:r>
              <w:rPr>
                <w:color w:val="000000"/>
                <w:sz w:val="18"/>
                <w:szCs w:val="18"/>
              </w:rPr>
              <w:t>6</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34"/>
              <w:rPr>
                <w:color w:val="000000"/>
                <w:sz w:val="18"/>
                <w:szCs w:val="18"/>
              </w:rPr>
            </w:pPr>
            <w:r>
              <w:rPr>
                <w:color w:val="000000"/>
                <w:sz w:val="18"/>
                <w:szCs w:val="18"/>
              </w:rPr>
              <w:t>7</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34"/>
              <w:jc w:val="right"/>
              <w:rPr>
                <w:color w:val="000000"/>
                <w:sz w:val="18"/>
                <w:szCs w:val="18"/>
              </w:rPr>
            </w:pPr>
            <w:r>
              <w:rPr>
                <w:color w:val="000000"/>
                <w:sz w:val="18"/>
                <w:szCs w:val="18"/>
              </w:rPr>
              <w:t>8</w:t>
            </w: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02"/>
              <w:rPr>
                <w:color w:val="000000"/>
                <w:sz w:val="18"/>
                <w:szCs w:val="18"/>
              </w:rPr>
            </w:pPr>
            <w:r>
              <w:rPr>
                <w:color w:val="000000"/>
                <w:sz w:val="18"/>
                <w:szCs w:val="18"/>
              </w:rPr>
              <w:t>9</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6"/>
              <w:rPr>
                <w:color w:val="000000"/>
                <w:sz w:val="18"/>
                <w:szCs w:val="18"/>
              </w:rPr>
            </w:pPr>
            <w:r>
              <w:rPr>
                <w:color w:val="000000"/>
                <w:sz w:val="18"/>
                <w:szCs w:val="18"/>
              </w:rPr>
              <w:t>10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15"/>
              <w:rPr>
                <w:color w:val="000000"/>
                <w:sz w:val="18"/>
                <w:szCs w:val="18"/>
              </w:rPr>
            </w:pPr>
            <w:r>
              <w:rPr>
                <w:color w:val="000000"/>
                <w:sz w:val="18"/>
                <w:szCs w:val="18"/>
              </w:rPr>
              <w:t>11</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15"/>
              <w:rPr>
                <w:color w:val="000000"/>
                <w:sz w:val="18"/>
                <w:szCs w:val="18"/>
              </w:rPr>
            </w:pPr>
            <w:r>
              <w:rPr>
                <w:color w:val="000000"/>
                <w:sz w:val="18"/>
                <w:szCs w:val="18"/>
              </w:rPr>
              <w:t>12</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6"/>
              <w:rPr>
                <w:color w:val="000000"/>
                <w:sz w:val="18"/>
                <w:szCs w:val="18"/>
              </w:rPr>
            </w:pPr>
            <w:r>
              <w:rPr>
                <w:color w:val="000000"/>
                <w:sz w:val="18"/>
                <w:szCs w:val="18"/>
              </w:rPr>
              <w:t>13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6"/>
              <w:rPr>
                <w:color w:val="000000"/>
                <w:sz w:val="18"/>
                <w:szCs w:val="18"/>
              </w:rPr>
            </w:pPr>
            <w:r>
              <w:rPr>
                <w:color w:val="000000"/>
                <w:sz w:val="18"/>
                <w:szCs w:val="18"/>
              </w:rPr>
              <w:t>14</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6"/>
              <w:rPr>
                <w:color w:val="000000"/>
                <w:sz w:val="18"/>
                <w:szCs w:val="18"/>
              </w:rPr>
            </w:pPr>
            <w:r>
              <w:rPr>
                <w:color w:val="000000"/>
                <w:sz w:val="18"/>
                <w:szCs w:val="18"/>
              </w:rPr>
              <w:t>15</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38"/>
              <w:rPr>
                <w:color w:val="000000"/>
                <w:sz w:val="18"/>
                <w:szCs w:val="18"/>
              </w:rPr>
            </w:pPr>
            <w:r>
              <w:rPr>
                <w:color w:val="000000"/>
                <w:sz w:val="18"/>
                <w:szCs w:val="18"/>
              </w:rPr>
              <w:t>16</w:t>
            </w: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17</w:t>
            </w:r>
          </w:p>
        </w:tc>
      </w:tr>
      <w:tr w:rsidR="00704CB9" w:rsidTr="00BD20A4">
        <w:trPr>
          <w:trHeight w:hRule="exact" w:val="307"/>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12</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4"/>
              <w:rPr>
                <w:color w:val="000000"/>
                <w:sz w:val="18"/>
                <w:szCs w:val="18"/>
              </w:rPr>
            </w:pPr>
            <w:r>
              <w:rPr>
                <w:color w:val="000000"/>
                <w:sz w:val="18"/>
                <w:szCs w:val="18"/>
              </w:rPr>
              <w:t>63</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53</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54</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4"/>
              <w:rPr>
                <w:color w:val="000000"/>
                <w:sz w:val="18"/>
                <w:szCs w:val="18"/>
              </w:rPr>
            </w:pPr>
            <w:r>
              <w:rPr>
                <w:color w:val="000000"/>
                <w:sz w:val="18"/>
                <w:szCs w:val="18"/>
              </w:rPr>
              <w:t>51</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65</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6"/>
              <w:jc w:val="right"/>
              <w:rPr>
                <w:color w:val="000000"/>
                <w:sz w:val="18"/>
                <w:szCs w:val="18"/>
              </w:rPr>
            </w:pPr>
            <w:r>
              <w:rPr>
                <w:color w:val="000000"/>
                <w:sz w:val="18"/>
                <w:szCs w:val="18"/>
              </w:rPr>
              <w:t>57</w:t>
            </w: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82"/>
              <w:rPr>
                <w:color w:val="000000"/>
                <w:sz w:val="18"/>
                <w:szCs w:val="18"/>
              </w:rPr>
            </w:pPr>
            <w:r>
              <w:rPr>
                <w:color w:val="000000"/>
                <w:sz w:val="18"/>
                <w:szCs w:val="18"/>
              </w:rPr>
              <w:t>12</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78</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60</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55</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54</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51</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58</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4"/>
              <w:rPr>
                <w:color w:val="000000"/>
                <w:sz w:val="18"/>
                <w:szCs w:val="18"/>
              </w:rPr>
            </w:pPr>
            <w:r>
              <w:rPr>
                <w:color w:val="000000"/>
                <w:sz w:val="18"/>
                <w:szCs w:val="18"/>
              </w:rPr>
              <w:t>55</w:t>
            </w: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53</w:t>
            </w:r>
          </w:p>
        </w:tc>
      </w:tr>
      <w:tr w:rsidR="00704CB9" w:rsidTr="00BD20A4">
        <w:trPr>
          <w:trHeight w:hRule="exact" w:val="307"/>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13</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4"/>
              <w:rPr>
                <w:color w:val="000000"/>
                <w:sz w:val="18"/>
                <w:szCs w:val="18"/>
              </w:rPr>
            </w:pPr>
            <w:r>
              <w:rPr>
                <w:color w:val="000000"/>
                <w:sz w:val="18"/>
                <w:szCs w:val="18"/>
              </w:rPr>
              <w:t>66</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55</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56</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9"/>
              <w:rPr>
                <w:color w:val="000000"/>
                <w:sz w:val="18"/>
                <w:szCs w:val="18"/>
              </w:rPr>
            </w:pPr>
            <w:r>
              <w:rPr>
                <w:color w:val="000000"/>
                <w:sz w:val="18"/>
                <w:szCs w:val="18"/>
              </w:rPr>
              <w:t>53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69</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6"/>
              <w:jc w:val="right"/>
              <w:rPr>
                <w:color w:val="000000"/>
                <w:sz w:val="18"/>
                <w:szCs w:val="18"/>
              </w:rPr>
            </w:pPr>
            <w:r>
              <w:rPr>
                <w:color w:val="000000"/>
                <w:sz w:val="18"/>
                <w:szCs w:val="18"/>
              </w:rPr>
              <w:t>59</w:t>
            </w: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82"/>
              <w:rPr>
                <w:color w:val="000000"/>
                <w:sz w:val="18"/>
                <w:szCs w:val="18"/>
              </w:rPr>
            </w:pPr>
            <w:r>
              <w:rPr>
                <w:color w:val="000000"/>
                <w:sz w:val="18"/>
                <w:szCs w:val="18"/>
              </w:rPr>
              <w:t>13</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63</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57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57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53</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62</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4"/>
              <w:rPr>
                <w:color w:val="000000"/>
                <w:sz w:val="18"/>
                <w:szCs w:val="18"/>
              </w:rPr>
            </w:pPr>
            <w:r>
              <w:rPr>
                <w:color w:val="000000"/>
                <w:sz w:val="18"/>
                <w:szCs w:val="18"/>
              </w:rPr>
              <w:t>58</w:t>
            </w: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56</w:t>
            </w:r>
          </w:p>
        </w:tc>
      </w:tr>
      <w:tr w:rsidR="00704CB9" w:rsidTr="00BD20A4">
        <w:trPr>
          <w:trHeight w:hRule="exact" w:val="307"/>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14</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4"/>
              <w:rPr>
                <w:color w:val="000000"/>
                <w:sz w:val="18"/>
                <w:szCs w:val="18"/>
              </w:rPr>
            </w:pPr>
            <w:r>
              <w:rPr>
                <w:color w:val="000000"/>
                <w:sz w:val="18"/>
                <w:szCs w:val="18"/>
              </w:rPr>
              <w:t>69</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57</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59</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9"/>
              <w:rPr>
                <w:color w:val="000000"/>
                <w:sz w:val="18"/>
                <w:szCs w:val="18"/>
              </w:rPr>
            </w:pPr>
            <w:r>
              <w:rPr>
                <w:color w:val="000000"/>
                <w:sz w:val="18"/>
                <w:szCs w:val="18"/>
              </w:rPr>
              <w:t>55</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73</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1"/>
              <w:jc w:val="right"/>
              <w:rPr>
                <w:color w:val="000000"/>
                <w:sz w:val="18"/>
                <w:szCs w:val="18"/>
              </w:rPr>
            </w:pPr>
            <w:r>
              <w:rPr>
                <w:color w:val="000000"/>
                <w:sz w:val="18"/>
                <w:szCs w:val="18"/>
              </w:rPr>
              <w:t>62</w:t>
            </w: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82"/>
              <w:rPr>
                <w:color w:val="000000"/>
                <w:sz w:val="18"/>
                <w:szCs w:val="18"/>
              </w:rPr>
            </w:pPr>
            <w:r>
              <w:rPr>
                <w:color w:val="000000"/>
                <w:sz w:val="18"/>
                <w:szCs w:val="18"/>
              </w:rPr>
              <w:t>14</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66</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60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59</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55</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67</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4"/>
              <w:rPr>
                <w:color w:val="000000"/>
                <w:sz w:val="18"/>
                <w:szCs w:val="18"/>
              </w:rPr>
            </w:pPr>
            <w:r>
              <w:rPr>
                <w:color w:val="000000"/>
                <w:sz w:val="18"/>
                <w:szCs w:val="18"/>
              </w:rPr>
              <w:t>60</w:t>
            </w: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58</w:t>
            </w:r>
          </w:p>
        </w:tc>
      </w:tr>
      <w:tr w:rsidR="00704CB9" w:rsidTr="00BD20A4">
        <w:trPr>
          <w:trHeight w:hRule="exact" w:val="298"/>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15</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4"/>
              <w:rPr>
                <w:color w:val="000000"/>
                <w:sz w:val="18"/>
                <w:szCs w:val="18"/>
              </w:rPr>
            </w:pPr>
            <w:r>
              <w:rPr>
                <w:color w:val="000000"/>
                <w:sz w:val="18"/>
                <w:szCs w:val="18"/>
              </w:rPr>
              <w:t>72</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59</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62</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9"/>
              <w:rPr>
                <w:color w:val="000000"/>
                <w:sz w:val="18"/>
                <w:szCs w:val="18"/>
              </w:rPr>
            </w:pPr>
            <w:r>
              <w:rPr>
                <w:color w:val="000000"/>
                <w:sz w:val="18"/>
                <w:szCs w:val="18"/>
              </w:rPr>
              <w:t>58</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77</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1"/>
              <w:jc w:val="right"/>
              <w:rPr>
                <w:color w:val="000000"/>
                <w:sz w:val="18"/>
                <w:szCs w:val="18"/>
              </w:rPr>
            </w:pPr>
            <w:r>
              <w:rPr>
                <w:color w:val="000000"/>
                <w:sz w:val="18"/>
                <w:szCs w:val="18"/>
              </w:rPr>
              <w:t>64</w:t>
            </w: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78"/>
              <w:rPr>
                <w:color w:val="000000"/>
                <w:sz w:val="18"/>
                <w:szCs w:val="18"/>
              </w:rPr>
            </w:pPr>
            <w:r>
              <w:rPr>
                <w:color w:val="000000"/>
                <w:sz w:val="18"/>
                <w:szCs w:val="18"/>
              </w:rPr>
              <w:t>15</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69</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62</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61</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57</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73</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4"/>
              <w:rPr>
                <w:color w:val="000000"/>
                <w:sz w:val="18"/>
                <w:szCs w:val="18"/>
              </w:rPr>
            </w:pPr>
            <w:r>
              <w:rPr>
                <w:color w:val="000000"/>
                <w:sz w:val="18"/>
                <w:szCs w:val="18"/>
              </w:rPr>
              <w:t>63</w:t>
            </w: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61</w:t>
            </w:r>
          </w:p>
        </w:tc>
      </w:tr>
      <w:tr w:rsidR="00704CB9" w:rsidTr="00BD20A4">
        <w:trPr>
          <w:trHeight w:hRule="exact" w:val="307"/>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16</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4"/>
              <w:rPr>
                <w:color w:val="000000"/>
                <w:sz w:val="18"/>
                <w:szCs w:val="18"/>
              </w:rPr>
            </w:pPr>
            <w:r>
              <w:rPr>
                <w:color w:val="000000"/>
                <w:sz w:val="18"/>
                <w:szCs w:val="18"/>
              </w:rPr>
              <w:t>75</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62</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64</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9"/>
              <w:rPr>
                <w:color w:val="000000"/>
                <w:sz w:val="18"/>
                <w:szCs w:val="18"/>
              </w:rPr>
            </w:pPr>
            <w:r>
              <w:rPr>
                <w:color w:val="000000"/>
                <w:sz w:val="18"/>
                <w:szCs w:val="18"/>
              </w:rPr>
              <w:t>60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81</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6"/>
              <w:jc w:val="right"/>
              <w:rPr>
                <w:color w:val="000000"/>
                <w:sz w:val="18"/>
                <w:szCs w:val="18"/>
              </w:rPr>
            </w:pPr>
            <w:r>
              <w:rPr>
                <w:color w:val="000000"/>
                <w:sz w:val="18"/>
                <w:szCs w:val="18"/>
              </w:rPr>
              <w:t>66</w:t>
            </w: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78"/>
              <w:rPr>
                <w:color w:val="000000"/>
                <w:sz w:val="18"/>
                <w:szCs w:val="18"/>
              </w:rPr>
            </w:pPr>
            <w:r>
              <w:rPr>
                <w:color w:val="000000"/>
                <w:sz w:val="18"/>
                <w:szCs w:val="18"/>
              </w:rPr>
              <w:t>16</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72</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64</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63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59</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77</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4"/>
              <w:rPr>
                <w:color w:val="000000"/>
                <w:sz w:val="18"/>
                <w:szCs w:val="18"/>
              </w:rPr>
            </w:pPr>
            <w:r>
              <w:rPr>
                <w:color w:val="000000"/>
                <w:sz w:val="18"/>
                <w:szCs w:val="18"/>
              </w:rPr>
              <w:t>65</w:t>
            </w: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64</w:t>
            </w:r>
          </w:p>
        </w:tc>
      </w:tr>
      <w:tr w:rsidR="00704CB9" w:rsidTr="00BD20A4">
        <w:trPr>
          <w:trHeight w:hRule="exact" w:val="298"/>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17</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4"/>
              <w:rPr>
                <w:color w:val="000000"/>
                <w:sz w:val="18"/>
                <w:szCs w:val="18"/>
              </w:rPr>
            </w:pPr>
            <w:r>
              <w:rPr>
                <w:color w:val="000000"/>
                <w:sz w:val="18"/>
                <w:szCs w:val="18"/>
              </w:rPr>
              <w:t>78</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64</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67</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9"/>
              <w:rPr>
                <w:color w:val="000000"/>
                <w:sz w:val="18"/>
                <w:szCs w:val="18"/>
              </w:rPr>
            </w:pPr>
            <w:r>
              <w:rPr>
                <w:color w:val="000000"/>
                <w:sz w:val="18"/>
                <w:szCs w:val="18"/>
              </w:rPr>
              <w:t>62</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85</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01"/>
              <w:jc w:val="right"/>
              <w:rPr>
                <w:color w:val="000000"/>
                <w:sz w:val="18"/>
                <w:szCs w:val="18"/>
              </w:rPr>
            </w:pPr>
            <w:r>
              <w:rPr>
                <w:color w:val="000000"/>
                <w:sz w:val="18"/>
                <w:szCs w:val="18"/>
              </w:rPr>
              <w:t>68</w:t>
            </w: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82"/>
              <w:rPr>
                <w:color w:val="000000"/>
                <w:sz w:val="18"/>
                <w:szCs w:val="18"/>
              </w:rPr>
            </w:pPr>
            <w:r>
              <w:rPr>
                <w:color w:val="000000"/>
                <w:sz w:val="18"/>
                <w:szCs w:val="18"/>
              </w:rPr>
              <w:t>17</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75</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66</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66</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61</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81</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9"/>
              <w:rPr>
                <w:color w:val="000000"/>
                <w:sz w:val="18"/>
                <w:szCs w:val="18"/>
              </w:rPr>
            </w:pPr>
            <w:r>
              <w:rPr>
                <w:color w:val="000000"/>
                <w:sz w:val="18"/>
                <w:szCs w:val="18"/>
              </w:rPr>
              <w:t>68</w:t>
            </w: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67</w:t>
            </w:r>
          </w:p>
        </w:tc>
      </w:tr>
      <w:tr w:rsidR="00704CB9" w:rsidTr="00BD20A4">
        <w:trPr>
          <w:trHeight w:hRule="exact" w:val="307"/>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18</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9"/>
              <w:rPr>
                <w:color w:val="000000"/>
                <w:sz w:val="18"/>
                <w:szCs w:val="18"/>
              </w:rPr>
            </w:pPr>
            <w:r>
              <w:rPr>
                <w:color w:val="000000"/>
                <w:sz w:val="18"/>
                <w:szCs w:val="18"/>
              </w:rPr>
              <w:t>81</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66</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70</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9"/>
              <w:rPr>
                <w:color w:val="000000"/>
                <w:sz w:val="18"/>
                <w:szCs w:val="18"/>
              </w:rPr>
            </w:pPr>
            <w:r>
              <w:rPr>
                <w:color w:val="000000"/>
                <w:sz w:val="18"/>
                <w:szCs w:val="18"/>
              </w:rPr>
              <w:t>65</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15"/>
              <w:jc w:val="right"/>
              <w:rPr>
                <w:color w:val="000000"/>
                <w:sz w:val="18"/>
                <w:szCs w:val="18"/>
              </w:rPr>
            </w:pPr>
            <w:r>
              <w:rPr>
                <w:color w:val="000000"/>
                <w:sz w:val="18"/>
                <w:szCs w:val="18"/>
              </w:rPr>
              <w:t>71</w:t>
            </w: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78"/>
              <w:rPr>
                <w:color w:val="000000"/>
                <w:sz w:val="18"/>
                <w:szCs w:val="18"/>
              </w:rPr>
            </w:pPr>
            <w:r>
              <w:rPr>
                <w:color w:val="000000"/>
                <w:sz w:val="18"/>
                <w:szCs w:val="18"/>
              </w:rPr>
              <w:t>18</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78</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68</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70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64</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85</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9"/>
              <w:rPr>
                <w:color w:val="000000"/>
                <w:sz w:val="18"/>
                <w:szCs w:val="18"/>
              </w:rPr>
            </w:pPr>
            <w:r>
              <w:rPr>
                <w:color w:val="000000"/>
                <w:sz w:val="18"/>
                <w:szCs w:val="18"/>
              </w:rPr>
              <w:t>70</w:t>
            </w: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70</w:t>
            </w:r>
          </w:p>
        </w:tc>
      </w:tr>
      <w:tr w:rsidR="00704CB9" w:rsidTr="00BD20A4">
        <w:trPr>
          <w:trHeight w:hRule="exact" w:val="317"/>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19</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9"/>
              <w:rPr>
                <w:color w:val="000000"/>
                <w:sz w:val="18"/>
                <w:szCs w:val="18"/>
              </w:rPr>
            </w:pPr>
            <w:r>
              <w:rPr>
                <w:color w:val="000000"/>
                <w:sz w:val="18"/>
                <w:szCs w:val="18"/>
              </w:rPr>
              <w:t>84</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68</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72</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9"/>
              <w:rPr>
                <w:color w:val="000000"/>
                <w:sz w:val="18"/>
                <w:szCs w:val="18"/>
              </w:rPr>
            </w:pPr>
            <w:r>
              <w:rPr>
                <w:color w:val="000000"/>
                <w:sz w:val="18"/>
                <w:szCs w:val="18"/>
              </w:rPr>
              <w:t>67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01"/>
              <w:jc w:val="right"/>
              <w:rPr>
                <w:color w:val="000000"/>
                <w:sz w:val="18"/>
                <w:szCs w:val="18"/>
              </w:rPr>
            </w:pPr>
            <w:r>
              <w:rPr>
                <w:color w:val="000000"/>
                <w:sz w:val="18"/>
                <w:szCs w:val="18"/>
              </w:rPr>
              <w:t>73</w:t>
            </w: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82"/>
              <w:rPr>
                <w:color w:val="000000"/>
                <w:sz w:val="18"/>
                <w:szCs w:val="18"/>
              </w:rPr>
            </w:pPr>
            <w:r>
              <w:rPr>
                <w:color w:val="000000"/>
                <w:sz w:val="18"/>
                <w:szCs w:val="18"/>
              </w:rPr>
              <w:t>19</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6"/>
              <w:rPr>
                <w:color w:val="000000"/>
                <w:sz w:val="18"/>
                <w:szCs w:val="18"/>
              </w:rPr>
            </w:pPr>
            <w:r>
              <w:rPr>
                <w:color w:val="000000"/>
                <w:sz w:val="18"/>
                <w:szCs w:val="18"/>
              </w:rPr>
              <w:t>81</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70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73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66</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89</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9"/>
              <w:rPr>
                <w:color w:val="000000"/>
                <w:sz w:val="18"/>
                <w:szCs w:val="18"/>
              </w:rPr>
            </w:pPr>
            <w:r>
              <w:rPr>
                <w:color w:val="000000"/>
                <w:sz w:val="18"/>
                <w:szCs w:val="18"/>
              </w:rPr>
              <w:t>73</w:t>
            </w: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72</w:t>
            </w:r>
          </w:p>
        </w:tc>
      </w:tr>
      <w:tr w:rsidR="00704CB9" w:rsidTr="00BD20A4">
        <w:trPr>
          <w:trHeight w:hRule="exact" w:val="298"/>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20</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9"/>
              <w:rPr>
                <w:color w:val="000000"/>
                <w:sz w:val="18"/>
                <w:szCs w:val="18"/>
              </w:rPr>
            </w:pPr>
            <w:r>
              <w:rPr>
                <w:color w:val="000000"/>
                <w:sz w:val="18"/>
                <w:szCs w:val="18"/>
              </w:rPr>
              <w:t>87</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70</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75</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4"/>
              <w:rPr>
                <w:color w:val="000000"/>
                <w:sz w:val="18"/>
                <w:szCs w:val="18"/>
              </w:rPr>
            </w:pPr>
            <w:r>
              <w:rPr>
                <w:color w:val="000000"/>
                <w:sz w:val="18"/>
                <w:szCs w:val="18"/>
              </w:rPr>
              <w:t>70</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6"/>
              <w:jc w:val="right"/>
              <w:rPr>
                <w:color w:val="000000"/>
                <w:sz w:val="18"/>
                <w:szCs w:val="18"/>
              </w:rPr>
            </w:pPr>
            <w:r>
              <w:rPr>
                <w:color w:val="000000"/>
                <w:sz w:val="18"/>
                <w:szCs w:val="18"/>
              </w:rPr>
              <w:t>75</w:t>
            </w: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68"/>
              <w:rPr>
                <w:color w:val="000000"/>
                <w:sz w:val="18"/>
                <w:szCs w:val="18"/>
              </w:rPr>
            </w:pPr>
            <w:r>
              <w:rPr>
                <w:color w:val="000000"/>
                <w:sz w:val="18"/>
                <w:szCs w:val="18"/>
              </w:rPr>
              <w:t>20</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84</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72</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75</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68</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93</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9"/>
              <w:rPr>
                <w:color w:val="000000"/>
                <w:sz w:val="18"/>
                <w:szCs w:val="18"/>
              </w:rPr>
            </w:pPr>
            <w:r>
              <w:rPr>
                <w:color w:val="000000"/>
                <w:sz w:val="18"/>
                <w:szCs w:val="18"/>
              </w:rPr>
              <w:t>76</w:t>
            </w: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75</w:t>
            </w:r>
          </w:p>
        </w:tc>
      </w:tr>
      <w:tr w:rsidR="00704CB9" w:rsidTr="00BD20A4">
        <w:trPr>
          <w:trHeight w:hRule="exact" w:val="307"/>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21</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4"/>
              <w:rPr>
                <w:color w:val="000000"/>
                <w:sz w:val="18"/>
                <w:szCs w:val="18"/>
              </w:rPr>
            </w:pPr>
            <w:r>
              <w:rPr>
                <w:color w:val="000000"/>
                <w:sz w:val="18"/>
                <w:szCs w:val="18"/>
              </w:rPr>
              <w:t>90</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72</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78</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9"/>
              <w:rPr>
                <w:color w:val="000000"/>
                <w:sz w:val="18"/>
                <w:szCs w:val="18"/>
              </w:rPr>
            </w:pPr>
            <w:r>
              <w:rPr>
                <w:color w:val="000000"/>
                <w:sz w:val="18"/>
                <w:szCs w:val="18"/>
              </w:rPr>
              <w:t>72</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01"/>
              <w:jc w:val="right"/>
              <w:rPr>
                <w:color w:val="000000"/>
                <w:sz w:val="18"/>
                <w:szCs w:val="18"/>
              </w:rPr>
            </w:pPr>
            <w:r>
              <w:rPr>
                <w:color w:val="000000"/>
                <w:sz w:val="18"/>
                <w:szCs w:val="18"/>
              </w:rPr>
              <w:t>77</w:t>
            </w: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68"/>
              <w:rPr>
                <w:color w:val="000000"/>
                <w:sz w:val="18"/>
                <w:szCs w:val="18"/>
              </w:rPr>
            </w:pPr>
            <w:r>
              <w:rPr>
                <w:color w:val="000000"/>
                <w:sz w:val="18"/>
                <w:szCs w:val="18"/>
              </w:rPr>
              <w:t>21</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6"/>
              <w:rPr>
                <w:color w:val="000000"/>
                <w:sz w:val="18"/>
                <w:szCs w:val="18"/>
              </w:rPr>
            </w:pPr>
            <w:r>
              <w:rPr>
                <w:color w:val="000000"/>
                <w:sz w:val="18"/>
                <w:szCs w:val="18"/>
              </w:rPr>
              <w:t>87</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74</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76</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70</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97</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9"/>
              <w:rPr>
                <w:color w:val="000000"/>
                <w:sz w:val="18"/>
                <w:szCs w:val="18"/>
              </w:rPr>
            </w:pPr>
            <w:r>
              <w:rPr>
                <w:color w:val="000000"/>
                <w:sz w:val="18"/>
                <w:szCs w:val="18"/>
              </w:rPr>
              <w:t>78</w:t>
            </w: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pPr>
          </w:p>
        </w:tc>
      </w:tr>
      <w:tr w:rsidR="00704CB9" w:rsidTr="00BD20A4">
        <w:trPr>
          <w:trHeight w:hRule="exact" w:val="307"/>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22</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74</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6"/>
              <w:rPr>
                <w:color w:val="000000"/>
                <w:sz w:val="18"/>
                <w:szCs w:val="18"/>
              </w:rPr>
            </w:pPr>
            <w:r>
              <w:rPr>
                <w:color w:val="000000"/>
                <w:sz w:val="18"/>
                <w:szCs w:val="18"/>
              </w:rPr>
              <w:t>81</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9"/>
              <w:rPr>
                <w:color w:val="000000"/>
                <w:sz w:val="18"/>
                <w:szCs w:val="18"/>
              </w:rPr>
            </w:pPr>
            <w:r>
              <w:rPr>
                <w:color w:val="000000"/>
                <w:sz w:val="18"/>
                <w:szCs w:val="18"/>
              </w:rPr>
              <w:t>74</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6"/>
              <w:jc w:val="right"/>
              <w:rPr>
                <w:color w:val="000000"/>
                <w:sz w:val="18"/>
                <w:szCs w:val="18"/>
              </w:rPr>
            </w:pPr>
            <w:r>
              <w:rPr>
                <w:color w:val="000000"/>
                <w:sz w:val="18"/>
                <w:szCs w:val="18"/>
              </w:rPr>
              <w:t>79</w:t>
            </w: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68"/>
              <w:rPr>
                <w:color w:val="000000"/>
                <w:sz w:val="18"/>
                <w:szCs w:val="18"/>
              </w:rPr>
            </w:pPr>
            <w:r>
              <w:rPr>
                <w:color w:val="000000"/>
                <w:sz w:val="18"/>
                <w:szCs w:val="18"/>
              </w:rPr>
              <w:t>22</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77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77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72</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34"/>
              <w:rPr>
                <w:color w:val="000000"/>
                <w:sz w:val="18"/>
                <w:szCs w:val="18"/>
              </w:rPr>
            </w:pPr>
            <w:r>
              <w:rPr>
                <w:color w:val="000000"/>
                <w:sz w:val="18"/>
                <w:szCs w:val="18"/>
              </w:rPr>
              <w:t>81</w:t>
            </w: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pPr>
          </w:p>
        </w:tc>
      </w:tr>
      <w:tr w:rsidR="00704CB9" w:rsidTr="00BD20A4">
        <w:trPr>
          <w:trHeight w:hRule="exact" w:val="298"/>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23</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76</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84</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9"/>
              <w:rPr>
                <w:color w:val="000000"/>
                <w:sz w:val="18"/>
                <w:szCs w:val="18"/>
              </w:rPr>
            </w:pPr>
            <w:r>
              <w:rPr>
                <w:color w:val="000000"/>
                <w:sz w:val="18"/>
                <w:szCs w:val="18"/>
              </w:rPr>
              <w:t>77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15"/>
              <w:jc w:val="right"/>
              <w:rPr>
                <w:color w:val="000000"/>
                <w:sz w:val="18"/>
                <w:szCs w:val="18"/>
              </w:rPr>
            </w:pPr>
            <w:r>
              <w:rPr>
                <w:color w:val="000000"/>
                <w:sz w:val="18"/>
                <w:szCs w:val="18"/>
              </w:rPr>
              <w:t>81</w:t>
            </w: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68"/>
              <w:rPr>
                <w:color w:val="000000"/>
                <w:sz w:val="18"/>
                <w:szCs w:val="18"/>
              </w:rPr>
            </w:pPr>
            <w:r>
              <w:rPr>
                <w:color w:val="000000"/>
                <w:sz w:val="18"/>
                <w:szCs w:val="18"/>
              </w:rPr>
              <w:t>23</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79</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74</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9"/>
              <w:rPr>
                <w:color w:val="000000"/>
                <w:sz w:val="18"/>
                <w:szCs w:val="18"/>
              </w:rPr>
            </w:pPr>
            <w:r>
              <w:rPr>
                <w:color w:val="000000"/>
                <w:sz w:val="18"/>
                <w:szCs w:val="18"/>
              </w:rPr>
              <w:t>83</w:t>
            </w: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pPr>
          </w:p>
        </w:tc>
      </w:tr>
      <w:tr w:rsidR="00704CB9" w:rsidTr="00BD20A4">
        <w:trPr>
          <w:trHeight w:hRule="exact" w:val="307"/>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86"/>
              <w:rPr>
                <w:color w:val="000000"/>
                <w:sz w:val="18"/>
                <w:szCs w:val="18"/>
              </w:rPr>
            </w:pPr>
            <w:r>
              <w:rPr>
                <w:color w:val="000000"/>
                <w:sz w:val="18"/>
                <w:szCs w:val="18"/>
              </w:rPr>
              <w:t>78</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87</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4"/>
              <w:rPr>
                <w:color w:val="000000"/>
                <w:sz w:val="18"/>
                <w:szCs w:val="18"/>
              </w:rPr>
            </w:pPr>
            <w:r>
              <w:rPr>
                <w:color w:val="000000"/>
                <w:sz w:val="18"/>
                <w:szCs w:val="18"/>
              </w:rPr>
              <w:t>79</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101"/>
              <w:jc w:val="right"/>
              <w:rPr>
                <w:color w:val="000000"/>
                <w:sz w:val="18"/>
                <w:szCs w:val="18"/>
              </w:rPr>
            </w:pPr>
            <w:r>
              <w:rPr>
                <w:color w:val="000000"/>
                <w:sz w:val="18"/>
                <w:szCs w:val="18"/>
              </w:rPr>
              <w:t>83</w:t>
            </w: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63"/>
              <w:rPr>
                <w:color w:val="000000"/>
                <w:sz w:val="18"/>
                <w:szCs w:val="18"/>
              </w:rPr>
            </w:pPr>
            <w:r>
              <w:rPr>
                <w:color w:val="000000"/>
                <w:sz w:val="18"/>
                <w:szCs w:val="18"/>
              </w:rPr>
              <w:t>24</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81</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76</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9"/>
              <w:rPr>
                <w:color w:val="000000"/>
                <w:sz w:val="18"/>
                <w:szCs w:val="18"/>
              </w:rPr>
            </w:pPr>
            <w:r>
              <w:rPr>
                <w:color w:val="000000"/>
                <w:sz w:val="18"/>
                <w:szCs w:val="18"/>
              </w:rPr>
              <w:t>85</w:t>
            </w: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pPr>
          </w:p>
        </w:tc>
      </w:tr>
      <w:tr w:rsidR="00704CB9" w:rsidTr="00BD20A4">
        <w:trPr>
          <w:trHeight w:hRule="exact" w:val="307"/>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25</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80</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01"/>
              <w:rPr>
                <w:color w:val="000000"/>
                <w:sz w:val="18"/>
                <w:szCs w:val="18"/>
              </w:rPr>
            </w:pPr>
            <w:r>
              <w:rPr>
                <w:color w:val="000000"/>
                <w:sz w:val="18"/>
                <w:szCs w:val="18"/>
              </w:rPr>
              <w:t>90</w:t>
            </w: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9"/>
              <w:rPr>
                <w:color w:val="000000"/>
                <w:sz w:val="18"/>
                <w:szCs w:val="18"/>
              </w:rPr>
            </w:pPr>
            <w:r>
              <w:rPr>
                <w:color w:val="000000"/>
                <w:sz w:val="18"/>
                <w:szCs w:val="18"/>
              </w:rPr>
              <w:t>81</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6"/>
              <w:jc w:val="right"/>
              <w:rPr>
                <w:color w:val="000000"/>
                <w:sz w:val="18"/>
                <w:szCs w:val="18"/>
              </w:rPr>
            </w:pPr>
            <w:r>
              <w:rPr>
                <w:color w:val="000000"/>
                <w:sz w:val="18"/>
                <w:szCs w:val="18"/>
              </w:rPr>
              <w:t>85</w:t>
            </w: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63"/>
              <w:rPr>
                <w:color w:val="000000"/>
                <w:sz w:val="18"/>
                <w:szCs w:val="18"/>
              </w:rPr>
            </w:pPr>
            <w:r>
              <w:rPr>
                <w:color w:val="000000"/>
                <w:sz w:val="18"/>
                <w:szCs w:val="18"/>
              </w:rPr>
              <w:t>25</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78</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34"/>
              <w:rPr>
                <w:color w:val="000000"/>
                <w:sz w:val="18"/>
                <w:szCs w:val="18"/>
              </w:rPr>
            </w:pPr>
            <w:r>
              <w:rPr>
                <w:color w:val="000000"/>
                <w:sz w:val="18"/>
                <w:szCs w:val="18"/>
              </w:rPr>
              <w:t>86</w:t>
            </w: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pPr>
          </w:p>
        </w:tc>
      </w:tr>
      <w:tr w:rsidR="00704CB9" w:rsidTr="00BD20A4">
        <w:trPr>
          <w:trHeight w:hRule="exact" w:val="298"/>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26</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82</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4"/>
              <w:rPr>
                <w:color w:val="000000"/>
                <w:sz w:val="18"/>
                <w:szCs w:val="18"/>
              </w:rPr>
            </w:pPr>
            <w:r>
              <w:rPr>
                <w:color w:val="000000"/>
                <w:sz w:val="18"/>
                <w:szCs w:val="18"/>
              </w:rPr>
              <w:t>83</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right="96"/>
              <w:jc w:val="right"/>
              <w:rPr>
                <w:color w:val="000000"/>
                <w:sz w:val="18"/>
                <w:szCs w:val="18"/>
              </w:rPr>
            </w:pPr>
            <w:r>
              <w:rPr>
                <w:color w:val="000000"/>
                <w:sz w:val="18"/>
                <w:szCs w:val="18"/>
              </w:rPr>
              <w:t>87</w:t>
            </w: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63"/>
              <w:rPr>
                <w:color w:val="000000"/>
                <w:sz w:val="18"/>
                <w:szCs w:val="18"/>
              </w:rPr>
            </w:pPr>
            <w:r>
              <w:rPr>
                <w:color w:val="000000"/>
                <w:sz w:val="18"/>
                <w:szCs w:val="18"/>
              </w:rPr>
              <w:t>26</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80</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pPr>
          </w:p>
        </w:tc>
      </w:tr>
      <w:tr w:rsidR="00704CB9" w:rsidTr="00BD20A4">
        <w:trPr>
          <w:trHeight w:hRule="exact" w:val="307"/>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27</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1"/>
              <w:rPr>
                <w:color w:val="000000"/>
                <w:sz w:val="18"/>
                <w:szCs w:val="18"/>
              </w:rPr>
            </w:pPr>
            <w:r>
              <w:rPr>
                <w:color w:val="000000"/>
                <w:sz w:val="18"/>
                <w:szCs w:val="18"/>
              </w:rPr>
              <w:t>84</w:t>
            </w: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9"/>
              <w:rPr>
                <w:color w:val="000000"/>
                <w:sz w:val="18"/>
                <w:szCs w:val="18"/>
              </w:rPr>
            </w:pPr>
            <w:r>
              <w:rPr>
                <w:color w:val="000000"/>
                <w:sz w:val="18"/>
                <w:szCs w:val="18"/>
              </w:rPr>
              <w:t>85</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63"/>
              <w:rPr>
                <w:color w:val="000000"/>
                <w:sz w:val="18"/>
                <w:szCs w:val="18"/>
              </w:rPr>
            </w:pPr>
            <w:r>
              <w:rPr>
                <w:color w:val="000000"/>
                <w:sz w:val="18"/>
                <w:szCs w:val="18"/>
              </w:rPr>
              <w:t>27</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82</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pPr>
          </w:p>
        </w:tc>
      </w:tr>
      <w:tr w:rsidR="00704CB9" w:rsidTr="00BD20A4">
        <w:trPr>
          <w:trHeight w:hRule="exact" w:val="307"/>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28</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4"/>
              <w:rPr>
                <w:color w:val="000000"/>
                <w:sz w:val="18"/>
                <w:szCs w:val="18"/>
              </w:rPr>
            </w:pPr>
            <w:r>
              <w:rPr>
                <w:color w:val="000000"/>
                <w:sz w:val="18"/>
                <w:szCs w:val="18"/>
              </w:rPr>
              <w:t>87</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163"/>
              <w:rPr>
                <w:color w:val="000000"/>
                <w:sz w:val="18"/>
                <w:szCs w:val="18"/>
              </w:rPr>
            </w:pPr>
            <w:r>
              <w:rPr>
                <w:color w:val="000000"/>
                <w:sz w:val="18"/>
                <w:szCs w:val="18"/>
              </w:rPr>
              <w:t>28</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96"/>
              <w:rPr>
                <w:color w:val="000000"/>
                <w:sz w:val="18"/>
                <w:szCs w:val="18"/>
              </w:rPr>
            </w:pPr>
            <w:r>
              <w:rPr>
                <w:color w:val="000000"/>
                <w:sz w:val="18"/>
                <w:szCs w:val="18"/>
              </w:rPr>
              <w:t>84</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pPr>
          </w:p>
        </w:tc>
      </w:tr>
      <w:tr w:rsidR="00704CB9" w:rsidTr="00BD20A4">
        <w:trPr>
          <w:trHeight w:hRule="exact" w:val="326"/>
        </w:trPr>
        <w:tc>
          <w:tcPr>
            <w:tcW w:w="787"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jc w:val="center"/>
              <w:rPr>
                <w:color w:val="000000"/>
                <w:sz w:val="18"/>
                <w:szCs w:val="18"/>
              </w:rPr>
            </w:pPr>
            <w:r>
              <w:rPr>
                <w:color w:val="000000"/>
                <w:sz w:val="18"/>
                <w:szCs w:val="18"/>
              </w:rPr>
              <w:t>29</w:t>
            </w: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ind w:left="24"/>
              <w:rPr>
                <w:color w:val="000000"/>
                <w:sz w:val="18"/>
                <w:szCs w:val="18"/>
              </w:rPr>
            </w:pPr>
            <w:r>
              <w:rPr>
                <w:color w:val="000000"/>
                <w:sz w:val="18"/>
                <w:szCs w:val="18"/>
              </w:rPr>
              <w:t>89</w:t>
            </w: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710"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8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7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566"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432" w:type="dxa"/>
            <w:tcBorders>
              <w:top w:val="single" w:sz="4" w:space="0" w:color="000000"/>
              <w:left w:val="single" w:sz="4" w:space="0" w:color="000000"/>
              <w:bottom w:val="single" w:sz="4" w:space="0" w:color="000000"/>
            </w:tcBorders>
          </w:tcPr>
          <w:p w:rsidR="00704CB9" w:rsidRDefault="00704CB9" w:rsidP="00BD20A4">
            <w:pPr>
              <w:shd w:val="clear" w:color="auto" w:fill="FFFFFF"/>
              <w:snapToGrid w:val="0"/>
            </w:pPr>
          </w:p>
        </w:tc>
        <w:tc>
          <w:tcPr>
            <w:tcW w:w="631" w:type="dxa"/>
            <w:tcBorders>
              <w:top w:val="single" w:sz="4" w:space="0" w:color="000000"/>
              <w:left w:val="single" w:sz="4" w:space="0" w:color="000000"/>
              <w:bottom w:val="single" w:sz="4" w:space="0" w:color="000000"/>
              <w:right w:val="single" w:sz="4" w:space="0" w:color="000000"/>
            </w:tcBorders>
          </w:tcPr>
          <w:p w:rsidR="00704CB9" w:rsidRDefault="00704CB9" w:rsidP="00BD20A4">
            <w:pPr>
              <w:shd w:val="clear" w:color="auto" w:fill="FFFFFF"/>
              <w:snapToGrid w:val="0"/>
            </w:pPr>
          </w:p>
        </w:tc>
      </w:tr>
    </w:tbl>
    <w:p w:rsidR="00704CB9" w:rsidRDefault="00704CB9" w:rsidP="00704CB9"/>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rPr>
          <w:rFonts w:eastAsia="Times New Roman"/>
          <w:color w:val="000000"/>
          <w:sz w:val="28"/>
          <w:szCs w:val="28"/>
        </w:rPr>
      </w:pPr>
    </w:p>
    <w:p w:rsidR="00704CB9" w:rsidRDefault="00704CB9" w:rsidP="00704CB9">
      <w:pPr>
        <w:jc w:val="center"/>
        <w:rPr>
          <w:b/>
          <w:bCs/>
          <w:sz w:val="28"/>
          <w:szCs w:val="28"/>
        </w:rPr>
      </w:pPr>
      <w:r>
        <w:rPr>
          <w:b/>
          <w:bCs/>
          <w:sz w:val="28"/>
          <w:szCs w:val="28"/>
        </w:rPr>
        <w:lastRenderedPageBreak/>
        <w:t xml:space="preserve">Тест на определение общительности ребёнка </w:t>
      </w:r>
    </w:p>
    <w:p w:rsidR="00704CB9" w:rsidRDefault="00704CB9" w:rsidP="00704CB9">
      <w:pPr>
        <w:rPr>
          <w:sz w:val="28"/>
          <w:szCs w:val="28"/>
        </w:rPr>
      </w:pPr>
      <w:r>
        <w:rPr>
          <w:sz w:val="28"/>
          <w:szCs w:val="28"/>
        </w:rPr>
        <w:t xml:space="preserve">Данный тест предназначается для того, чтобы выявить насколько, ребёнок уверен в себе и с кем предпочитает общаться. </w:t>
      </w:r>
    </w:p>
    <w:p w:rsidR="00704CB9" w:rsidRDefault="00704CB9" w:rsidP="00704CB9">
      <w:pPr>
        <w:rPr>
          <w:sz w:val="28"/>
          <w:szCs w:val="28"/>
        </w:rPr>
      </w:pPr>
      <w:r>
        <w:rPr>
          <w:sz w:val="28"/>
          <w:szCs w:val="28"/>
        </w:rPr>
        <w:t xml:space="preserve">Ребёнку предлагается нарисовать атрибуты дня рождения, в том числе стол со стульями, за который он будет рассаживать гостей. Этот стол и послужит основой для самого тестирования. Можно использовать заготовку (большой круг в качестве стола и десять кружков-стульев вокруг). Но лучше создать образ праздничного стола вместе с ребёнком. И если «стулья» оказываются разной величины, то Вы сможете проанализировать выбор ребёнком собственного места, в том числе претензии на лидерство (крупный стул). Если информации будет недостаточно, то можно повторить игру: предложить нарисовать стол – для взрослых (если за предыдущим располагались только дети) или для детей (если за предыдущим располагались только взрослые). А может быть, стол вообще не для людей, если за предыдущим столом располагались только игрушки, предметы, животные. </w:t>
      </w:r>
    </w:p>
    <w:p w:rsidR="00704CB9" w:rsidRDefault="00704CB9" w:rsidP="00704CB9">
      <w:pPr>
        <w:rPr>
          <w:sz w:val="28"/>
          <w:szCs w:val="28"/>
        </w:rPr>
      </w:pPr>
      <w:r>
        <w:rPr>
          <w:sz w:val="28"/>
          <w:szCs w:val="28"/>
        </w:rPr>
        <w:t xml:space="preserve">В ходе тестирования необходимо обеспечить доверительный, безопасный контакт с малышом, иначе результаты окажутся искажёнными. </w:t>
      </w:r>
    </w:p>
    <w:p w:rsidR="00704CB9" w:rsidRDefault="00704CB9" w:rsidP="00704CB9">
      <w:pPr>
        <w:rPr>
          <w:b/>
          <w:bCs/>
          <w:sz w:val="28"/>
          <w:szCs w:val="28"/>
        </w:rPr>
      </w:pPr>
      <w:r>
        <w:rPr>
          <w:b/>
          <w:bCs/>
          <w:sz w:val="28"/>
          <w:szCs w:val="28"/>
        </w:rPr>
        <w:t xml:space="preserve">Инструкция </w:t>
      </w:r>
    </w:p>
    <w:p w:rsidR="00704CB9" w:rsidRDefault="00704CB9" w:rsidP="00704CB9">
      <w:pPr>
        <w:rPr>
          <w:sz w:val="28"/>
          <w:szCs w:val="28"/>
        </w:rPr>
      </w:pPr>
      <w:r>
        <w:rPr>
          <w:sz w:val="28"/>
          <w:szCs w:val="28"/>
        </w:rPr>
        <w:t>Ниже приводятся фразы для тестирования. Не забудьте у каждого ребёнка свой темп, поэтому не стоит его торопить.</w:t>
      </w:r>
    </w:p>
    <w:p w:rsidR="00704CB9" w:rsidRDefault="00704CB9" w:rsidP="00704CB9">
      <w:pPr>
        <w:rPr>
          <w:sz w:val="28"/>
          <w:szCs w:val="28"/>
        </w:rPr>
      </w:pPr>
      <w:r>
        <w:rPr>
          <w:sz w:val="28"/>
          <w:szCs w:val="28"/>
        </w:rPr>
        <w:t>«Давай поиграем с тобой в твой день рождения. Большой круг будет столом, на котором стоит праздничный пирог со свечками. Свечек столько сколько тебе будет лет. Мы их нарисуем. Вокруг стола расположены маленькие кружочки – это что? Конечно стулья!. Выбери стул, на который сядешь ты. Давай твой стул отметим – звёздочкой или снежинкой?»</w:t>
      </w:r>
    </w:p>
    <w:p w:rsidR="00704CB9" w:rsidRDefault="00704CB9" w:rsidP="00704CB9">
      <w:pPr>
        <w:rPr>
          <w:sz w:val="28"/>
          <w:szCs w:val="28"/>
        </w:rPr>
      </w:pPr>
      <w:r>
        <w:rPr>
          <w:sz w:val="28"/>
          <w:szCs w:val="28"/>
        </w:rPr>
        <w:t xml:space="preserve">Выбор ребёнка позволяет оценить сформированность половой идентификации: мальчики чаще выбирают звёздочку, девочки – снежинку. </w:t>
      </w:r>
    </w:p>
    <w:p w:rsidR="00704CB9" w:rsidRDefault="00704CB9" w:rsidP="00704CB9">
      <w:pPr>
        <w:rPr>
          <w:sz w:val="28"/>
          <w:szCs w:val="28"/>
        </w:rPr>
      </w:pPr>
      <w:r>
        <w:rPr>
          <w:sz w:val="28"/>
          <w:szCs w:val="28"/>
        </w:rPr>
        <w:t>«Кого ты хочешь посадить рядом с собой? А с другой стороны?</w:t>
      </w:r>
    </w:p>
    <w:p w:rsidR="00704CB9" w:rsidRDefault="00704CB9" w:rsidP="00704CB9">
      <w:pPr>
        <w:rPr>
          <w:sz w:val="28"/>
          <w:szCs w:val="28"/>
        </w:rPr>
      </w:pPr>
      <w:r>
        <w:rPr>
          <w:sz w:val="28"/>
          <w:szCs w:val="28"/>
        </w:rPr>
        <w:t xml:space="preserve">Имена людей, названия игрушек, животных записываются около кружка, а номер выбора – внутри. </w:t>
      </w:r>
    </w:p>
    <w:p w:rsidR="00704CB9" w:rsidRDefault="00704CB9" w:rsidP="00704CB9">
      <w:pPr>
        <w:rPr>
          <w:sz w:val="28"/>
          <w:szCs w:val="28"/>
        </w:rPr>
      </w:pPr>
      <w:r>
        <w:rPr>
          <w:sz w:val="28"/>
          <w:szCs w:val="28"/>
        </w:rPr>
        <w:t xml:space="preserve">После четвёртого выбора можно время от времени предлагать повторяющийся вопрос: «Ты будешь ещё кого-то сажать или уберём (зачеркнём) стульчики?». Ответ ребёнка даст возможность оценить его потребность в общении. </w:t>
      </w:r>
      <w:r>
        <w:rPr>
          <w:sz w:val="28"/>
          <w:szCs w:val="28"/>
        </w:rPr>
        <w:br/>
        <w:t>Когда «именинник» заполнит все десять «стульчиков», его спрашивают, не нужно ли добавить их? «Если ты хочешь ещё кого-то посадить, то мы можем дорисовать стульчики».</w:t>
      </w:r>
    </w:p>
    <w:p w:rsidR="00704CB9" w:rsidRDefault="00704CB9" w:rsidP="00704CB9">
      <w:pPr>
        <w:rPr>
          <w:sz w:val="28"/>
          <w:szCs w:val="28"/>
        </w:rPr>
      </w:pPr>
      <w:r>
        <w:rPr>
          <w:sz w:val="28"/>
          <w:szCs w:val="28"/>
        </w:rPr>
        <w:t>Есть дети, которые имеют потребность дорисовывать стульчики, иногда даже заполняют ими второй ряд.</w:t>
      </w:r>
    </w:p>
    <w:p w:rsidR="00704CB9" w:rsidRDefault="00704CB9" w:rsidP="00704CB9">
      <w:pPr>
        <w:rPr>
          <w:b/>
          <w:bCs/>
          <w:sz w:val="28"/>
          <w:szCs w:val="28"/>
        </w:rPr>
      </w:pPr>
      <w:r>
        <w:rPr>
          <w:b/>
          <w:bCs/>
          <w:sz w:val="28"/>
          <w:szCs w:val="28"/>
        </w:rPr>
        <w:t xml:space="preserve">Оценка результатов. </w:t>
      </w:r>
    </w:p>
    <w:p w:rsidR="00704CB9" w:rsidRDefault="00704CB9" w:rsidP="00704CB9">
      <w:pPr>
        <w:rPr>
          <w:sz w:val="28"/>
          <w:szCs w:val="28"/>
        </w:rPr>
      </w:pPr>
      <w:r>
        <w:rPr>
          <w:sz w:val="28"/>
          <w:szCs w:val="28"/>
        </w:rPr>
        <w:t>Внимательно проанализируйте результаты теста</w:t>
      </w:r>
    </w:p>
    <w:p w:rsidR="00704CB9" w:rsidRDefault="00704CB9" w:rsidP="00704CB9">
      <w:pPr>
        <w:numPr>
          <w:ilvl w:val="0"/>
          <w:numId w:val="17"/>
        </w:numPr>
        <w:tabs>
          <w:tab w:val="left" w:pos="0"/>
        </w:tabs>
        <w:rPr>
          <w:sz w:val="28"/>
          <w:szCs w:val="28"/>
        </w:rPr>
      </w:pPr>
      <w:r>
        <w:rPr>
          <w:sz w:val="28"/>
          <w:szCs w:val="28"/>
        </w:rPr>
        <w:t xml:space="preserve">Потребность в общении </w:t>
      </w:r>
    </w:p>
    <w:p w:rsidR="00704CB9" w:rsidRDefault="00704CB9" w:rsidP="00704CB9">
      <w:pPr>
        <w:numPr>
          <w:ilvl w:val="1"/>
          <w:numId w:val="17"/>
        </w:numPr>
        <w:tabs>
          <w:tab w:val="left" w:pos="0"/>
        </w:tabs>
        <w:rPr>
          <w:sz w:val="28"/>
          <w:szCs w:val="28"/>
        </w:rPr>
      </w:pPr>
      <w:r>
        <w:rPr>
          <w:sz w:val="28"/>
          <w:szCs w:val="28"/>
        </w:rPr>
        <w:t xml:space="preserve">используются все стульчики или добавляются новые – желает общаться в широком кругу. </w:t>
      </w:r>
    </w:p>
    <w:p w:rsidR="00704CB9" w:rsidRDefault="00704CB9" w:rsidP="00704CB9">
      <w:pPr>
        <w:numPr>
          <w:ilvl w:val="1"/>
          <w:numId w:val="17"/>
        </w:numPr>
        <w:tabs>
          <w:tab w:val="left" w:pos="0"/>
        </w:tabs>
        <w:rPr>
          <w:sz w:val="28"/>
          <w:szCs w:val="28"/>
        </w:rPr>
      </w:pPr>
      <w:r>
        <w:rPr>
          <w:sz w:val="28"/>
          <w:szCs w:val="28"/>
        </w:rPr>
        <w:t xml:space="preserve">стульчики убираются (зачёркиваются) – желает общаться, но только с близкими людьми в ограниченном кругу. </w:t>
      </w:r>
    </w:p>
    <w:p w:rsidR="00704CB9" w:rsidRDefault="00704CB9" w:rsidP="00704CB9">
      <w:pPr>
        <w:numPr>
          <w:ilvl w:val="1"/>
          <w:numId w:val="17"/>
        </w:numPr>
        <w:tabs>
          <w:tab w:val="left" w:pos="0"/>
        </w:tabs>
        <w:rPr>
          <w:sz w:val="28"/>
          <w:szCs w:val="28"/>
        </w:rPr>
      </w:pPr>
      <w:r>
        <w:rPr>
          <w:sz w:val="28"/>
          <w:szCs w:val="28"/>
        </w:rPr>
        <w:lastRenderedPageBreak/>
        <w:t xml:space="preserve">выбирает игрушки, предметы, животных – несформированная потребность в общении. </w:t>
      </w:r>
    </w:p>
    <w:p w:rsidR="00704CB9" w:rsidRDefault="00704CB9" w:rsidP="00704CB9">
      <w:pPr>
        <w:numPr>
          <w:ilvl w:val="0"/>
          <w:numId w:val="17"/>
        </w:numPr>
        <w:tabs>
          <w:tab w:val="left" w:pos="0"/>
        </w:tabs>
        <w:rPr>
          <w:sz w:val="28"/>
          <w:szCs w:val="28"/>
        </w:rPr>
      </w:pPr>
      <w:r>
        <w:rPr>
          <w:sz w:val="28"/>
          <w:szCs w:val="28"/>
        </w:rPr>
        <w:t xml:space="preserve">Эмоциональные предпочтения в общении </w:t>
      </w:r>
    </w:p>
    <w:p w:rsidR="00704CB9" w:rsidRDefault="00704CB9" w:rsidP="00704CB9">
      <w:pPr>
        <w:ind w:left="707"/>
        <w:rPr>
          <w:sz w:val="28"/>
          <w:szCs w:val="28"/>
        </w:rPr>
      </w:pPr>
      <w:r>
        <w:rPr>
          <w:sz w:val="28"/>
          <w:szCs w:val="28"/>
        </w:rPr>
        <w:t xml:space="preserve">Люди располагаются рядом с ребёнком – близкие, довертельные отношения. И соответственно наоборот. </w:t>
      </w:r>
    </w:p>
    <w:p w:rsidR="00704CB9" w:rsidRDefault="00704CB9" w:rsidP="00704CB9">
      <w:pPr>
        <w:numPr>
          <w:ilvl w:val="0"/>
          <w:numId w:val="17"/>
        </w:numPr>
        <w:tabs>
          <w:tab w:val="left" w:pos="0"/>
        </w:tabs>
        <w:rPr>
          <w:sz w:val="28"/>
          <w:szCs w:val="28"/>
        </w:rPr>
      </w:pPr>
      <w:r>
        <w:rPr>
          <w:sz w:val="28"/>
          <w:szCs w:val="28"/>
        </w:rPr>
        <w:t xml:space="preserve">Значимость социального окружения </w:t>
      </w:r>
    </w:p>
    <w:p w:rsidR="00704CB9" w:rsidRDefault="00704CB9" w:rsidP="00704CB9">
      <w:pPr>
        <w:numPr>
          <w:ilvl w:val="1"/>
          <w:numId w:val="17"/>
        </w:numPr>
        <w:tabs>
          <w:tab w:val="left" w:pos="0"/>
        </w:tabs>
        <w:rPr>
          <w:sz w:val="28"/>
          <w:szCs w:val="28"/>
        </w:rPr>
      </w:pPr>
      <w:r>
        <w:rPr>
          <w:sz w:val="28"/>
          <w:szCs w:val="28"/>
        </w:rPr>
        <w:t xml:space="preserve">количественное преобладание взрослых или детей, или предметов – наличие опыта общения с ними. </w:t>
      </w:r>
    </w:p>
    <w:p w:rsidR="00704CB9" w:rsidRDefault="00704CB9" w:rsidP="00704CB9">
      <w:pPr>
        <w:numPr>
          <w:ilvl w:val="1"/>
          <w:numId w:val="17"/>
        </w:numPr>
        <w:tabs>
          <w:tab w:val="left" w:pos="0"/>
        </w:tabs>
        <w:rPr>
          <w:sz w:val="28"/>
          <w:szCs w:val="28"/>
        </w:rPr>
      </w:pPr>
      <w:r>
        <w:rPr>
          <w:sz w:val="28"/>
          <w:szCs w:val="28"/>
        </w:rPr>
        <w:t xml:space="preserve">преобладание лиц определённого пола – предпочтение в общении мальчиков и девочек, мужчин или женщин. </w:t>
      </w:r>
    </w:p>
    <w:p w:rsidR="00704CB9" w:rsidRDefault="00704CB9" w:rsidP="00704CB9">
      <w:pPr>
        <w:numPr>
          <w:ilvl w:val="1"/>
          <w:numId w:val="17"/>
        </w:numPr>
        <w:tabs>
          <w:tab w:val="left" w:pos="0"/>
        </w:tabs>
        <w:rPr>
          <w:sz w:val="28"/>
          <w:szCs w:val="28"/>
        </w:rPr>
      </w:pPr>
      <w:r>
        <w:rPr>
          <w:sz w:val="28"/>
          <w:szCs w:val="28"/>
        </w:rPr>
        <w:t xml:space="preserve">преобладание какой-то группы (семья, детский сад, школа, двор и т. д.) – значимость соответствующей среды в общении. </w:t>
      </w:r>
    </w:p>
    <w:p w:rsidR="00704CB9" w:rsidRDefault="00704CB9" w:rsidP="00704CB9">
      <w:pPr>
        <w:rPr>
          <w:sz w:val="28"/>
          <w:szCs w:val="28"/>
        </w:rPr>
      </w:pPr>
      <w:r>
        <w:rPr>
          <w:sz w:val="28"/>
          <w:szCs w:val="28"/>
        </w:rPr>
        <w:t xml:space="preserve">Имейте в виду: только ваше безусловное принятие малыша таким, каков он есть, а также любовь к нему способны помочь ему стать более уверенным и общительным. </w:t>
      </w: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jc w:val="center"/>
        <w:rPr>
          <w:b/>
          <w:sz w:val="28"/>
          <w:szCs w:val="28"/>
        </w:rPr>
      </w:pPr>
      <w:r>
        <w:rPr>
          <w:b/>
          <w:sz w:val="28"/>
          <w:szCs w:val="28"/>
        </w:rPr>
        <w:lastRenderedPageBreak/>
        <w:t>ЦВЕТОВОЙ ТЕСТ  М. ЛЮШЕРА.</w:t>
      </w:r>
    </w:p>
    <w:p w:rsidR="00704CB9" w:rsidRDefault="00704CB9" w:rsidP="00704CB9">
      <w:pPr>
        <w:jc w:val="center"/>
        <w:rPr>
          <w:sz w:val="28"/>
          <w:szCs w:val="28"/>
        </w:rPr>
      </w:pPr>
    </w:p>
    <w:p w:rsidR="00704CB9" w:rsidRDefault="00704CB9" w:rsidP="00704CB9">
      <w:pPr>
        <w:rPr>
          <w:sz w:val="28"/>
          <w:szCs w:val="28"/>
        </w:rPr>
      </w:pPr>
      <w:r>
        <w:rPr>
          <w:sz w:val="28"/>
          <w:szCs w:val="28"/>
        </w:rPr>
        <w:t>Необходимое оборудование: бумага, ластик, простой карандаш, цветные карандаши (фломастеры).</w:t>
      </w:r>
    </w:p>
    <w:p w:rsidR="00704CB9" w:rsidRDefault="00704CB9" w:rsidP="00704CB9">
      <w:pPr>
        <w:rPr>
          <w:sz w:val="28"/>
          <w:szCs w:val="28"/>
        </w:rPr>
      </w:pPr>
      <w:r>
        <w:rPr>
          <w:sz w:val="28"/>
          <w:szCs w:val="28"/>
        </w:rPr>
        <w:tab/>
        <w:t>Ребенку предлагается на листе бумаги нарисовать круг, в котором пишет «Я», таким образом определяя своё положение в социуме, затем предлагается на оставшемся пространстве нарисовать круги, в каждый из которых вписывает значимое для себя лицо (мама, папа, бабушка, дедушка, брат, друг, родственник, домашнее животное). Затем на оставшемся пространстве листа ребенок размещает по отношению к кругу «Я» другие круги – класс, школа, классный руководитель, учитель, улица. Круги рисует разноцветные, сам выбирает цвета. Затем предлагается соединить стрелками круг «Я» со всеми кругами.</w:t>
      </w:r>
    </w:p>
    <w:p w:rsidR="00704CB9" w:rsidRDefault="00704CB9" w:rsidP="00704CB9">
      <w:pPr>
        <w:rPr>
          <w:sz w:val="28"/>
          <w:szCs w:val="28"/>
        </w:rPr>
      </w:pPr>
      <w:r>
        <w:rPr>
          <w:sz w:val="28"/>
          <w:szCs w:val="28"/>
        </w:rPr>
        <w:t>Стрелки могут быть разноцветные, указывать одно или два направления.</w:t>
      </w:r>
    </w:p>
    <w:p w:rsidR="00704CB9" w:rsidRDefault="00704CB9" w:rsidP="00704CB9">
      <w:pPr>
        <w:rPr>
          <w:sz w:val="28"/>
          <w:szCs w:val="28"/>
        </w:rPr>
      </w:pPr>
      <w:r>
        <w:rPr>
          <w:sz w:val="28"/>
          <w:szCs w:val="28"/>
        </w:rPr>
        <w:tab/>
        <w:t>Видимая длина стрелок по отношению к «Я» определяет степень отчужденности ребенка. Цвет кругов и линий расскажут о его психологическом состоянии, об отношении к нарисованному объекту или субъекту.</w:t>
      </w:r>
    </w:p>
    <w:p w:rsidR="00704CB9" w:rsidRDefault="00704CB9" w:rsidP="00704CB9">
      <w:pPr>
        <w:rPr>
          <w:sz w:val="28"/>
          <w:szCs w:val="28"/>
        </w:rPr>
      </w:pPr>
      <w:r>
        <w:rPr>
          <w:sz w:val="28"/>
          <w:szCs w:val="28"/>
        </w:rPr>
        <w:tab/>
        <w:t>«Серый» - безразличие.</w:t>
      </w:r>
    </w:p>
    <w:p w:rsidR="00704CB9" w:rsidRDefault="00704CB9" w:rsidP="00704CB9">
      <w:pPr>
        <w:rPr>
          <w:sz w:val="28"/>
          <w:szCs w:val="28"/>
        </w:rPr>
      </w:pPr>
      <w:r>
        <w:rPr>
          <w:sz w:val="28"/>
          <w:szCs w:val="28"/>
        </w:rPr>
        <w:tab/>
        <w:t>«Синий»- спокойствие.</w:t>
      </w:r>
    </w:p>
    <w:p w:rsidR="00704CB9" w:rsidRDefault="00704CB9" w:rsidP="00704CB9">
      <w:pPr>
        <w:rPr>
          <w:sz w:val="28"/>
          <w:szCs w:val="28"/>
        </w:rPr>
      </w:pPr>
      <w:r>
        <w:rPr>
          <w:sz w:val="28"/>
          <w:szCs w:val="28"/>
        </w:rPr>
        <w:tab/>
        <w:t>«Зеленый»- проявление воли к действию, упорство, настойчивость.</w:t>
      </w:r>
    </w:p>
    <w:p w:rsidR="00704CB9" w:rsidRDefault="00704CB9" w:rsidP="00704CB9">
      <w:pPr>
        <w:rPr>
          <w:sz w:val="28"/>
          <w:szCs w:val="28"/>
        </w:rPr>
      </w:pPr>
      <w:r>
        <w:rPr>
          <w:sz w:val="28"/>
          <w:szCs w:val="28"/>
        </w:rPr>
        <w:tab/>
        <w:t>«Красный»- активность действий, успех, активная жизненная позиция.</w:t>
      </w:r>
    </w:p>
    <w:p w:rsidR="00704CB9" w:rsidRDefault="00704CB9" w:rsidP="00704CB9">
      <w:pPr>
        <w:rPr>
          <w:sz w:val="28"/>
          <w:szCs w:val="28"/>
        </w:rPr>
      </w:pPr>
      <w:r>
        <w:rPr>
          <w:sz w:val="28"/>
          <w:szCs w:val="28"/>
        </w:rPr>
        <w:tab/>
        <w:t>«Жёлтый»- стремление к освобождению, надежда на лучшее, на прекращение конфликта.</w:t>
      </w:r>
    </w:p>
    <w:p w:rsidR="00704CB9" w:rsidRDefault="00704CB9" w:rsidP="00704CB9">
      <w:pPr>
        <w:rPr>
          <w:sz w:val="28"/>
          <w:szCs w:val="28"/>
        </w:rPr>
      </w:pPr>
      <w:r>
        <w:rPr>
          <w:sz w:val="28"/>
          <w:szCs w:val="28"/>
        </w:rPr>
        <w:tab/>
        <w:t>«Фиолетовый»- мечтательность, тревожность, желаемое видится реальным.</w:t>
      </w:r>
    </w:p>
    <w:p w:rsidR="00704CB9" w:rsidRDefault="00704CB9" w:rsidP="00704CB9">
      <w:pPr>
        <w:rPr>
          <w:sz w:val="28"/>
          <w:szCs w:val="28"/>
        </w:rPr>
      </w:pPr>
      <w:r>
        <w:rPr>
          <w:sz w:val="28"/>
          <w:szCs w:val="28"/>
        </w:rPr>
        <w:tab/>
        <w:t xml:space="preserve">«Коричневый»- пассивное восприятие мира, семейный уют, безопасность, стадное чувство. </w:t>
      </w:r>
    </w:p>
    <w:p w:rsidR="00704CB9" w:rsidRDefault="00704CB9" w:rsidP="00704CB9">
      <w:pPr>
        <w:rPr>
          <w:sz w:val="28"/>
          <w:szCs w:val="28"/>
        </w:rPr>
      </w:pPr>
      <w:r>
        <w:rPr>
          <w:sz w:val="28"/>
          <w:szCs w:val="28"/>
        </w:rPr>
        <w:tab/>
        <w:t>«Черный»- протест против существующего положения, отвержение субъекта.</w:t>
      </w: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rPr>
          <w:sz w:val="28"/>
          <w:szCs w:val="28"/>
        </w:rPr>
      </w:pPr>
    </w:p>
    <w:p w:rsidR="00704CB9" w:rsidRDefault="00704CB9" w:rsidP="00704CB9">
      <w:pPr>
        <w:jc w:val="center"/>
        <w:rPr>
          <w:b/>
          <w:sz w:val="28"/>
          <w:szCs w:val="28"/>
        </w:rPr>
      </w:pPr>
      <w:r>
        <w:rPr>
          <w:b/>
          <w:sz w:val="28"/>
          <w:szCs w:val="28"/>
        </w:rPr>
        <w:t>Социально-психологический тренинг «Навыки общения»</w:t>
      </w:r>
    </w:p>
    <w:p w:rsidR="00704CB9" w:rsidRDefault="00704CB9" w:rsidP="00704CB9">
      <w:pPr>
        <w:rPr>
          <w:rFonts w:eastAsia="Times New Roman"/>
          <w:sz w:val="28"/>
          <w:szCs w:val="28"/>
        </w:rPr>
      </w:pPr>
      <w:r>
        <w:rPr>
          <w:rFonts w:eastAsia="Times New Roman"/>
          <w:b/>
          <w:sz w:val="28"/>
          <w:szCs w:val="28"/>
        </w:rPr>
        <w:t>Цели и задачи</w:t>
      </w:r>
      <w:r>
        <w:rPr>
          <w:rFonts w:eastAsia="Times New Roman"/>
          <w:sz w:val="28"/>
          <w:szCs w:val="28"/>
        </w:rPr>
        <w:t>: социально-психологический тренинг направлен на формирование навыков общения, на развитие способностей устанавливать контакт с окружающими, помогает снять внутренние барьеры, мешающие эффективному взаимодействию, способствует сознанию своих личностных качеств.</w:t>
      </w:r>
    </w:p>
    <w:p w:rsidR="00704CB9" w:rsidRDefault="00704CB9" w:rsidP="00704CB9">
      <w:pPr>
        <w:rPr>
          <w:rFonts w:eastAsia="Times New Roman"/>
          <w:color w:val="000000"/>
          <w:sz w:val="28"/>
          <w:szCs w:val="28"/>
        </w:rPr>
      </w:pPr>
      <w:r>
        <w:rPr>
          <w:rFonts w:eastAsia="Times New Roman"/>
          <w:color w:val="000000"/>
          <w:sz w:val="28"/>
          <w:szCs w:val="28"/>
        </w:rPr>
        <w:t xml:space="preserve">1. </w:t>
      </w:r>
      <w:r>
        <w:rPr>
          <w:rFonts w:eastAsia="Times New Roman"/>
          <w:b/>
          <w:color w:val="000000"/>
          <w:sz w:val="28"/>
          <w:szCs w:val="28"/>
        </w:rPr>
        <w:t xml:space="preserve">«Комплимент». </w:t>
      </w:r>
      <w:r>
        <w:rPr>
          <w:rFonts w:eastAsia="Times New Roman"/>
          <w:color w:val="000000"/>
          <w:sz w:val="28"/>
          <w:szCs w:val="28"/>
        </w:rPr>
        <w:t>Занятие начинается с ритуала приветствия. Участники настраиваются на совместную работу, говорят друг другу комплимент любого содержания.</w:t>
      </w:r>
    </w:p>
    <w:p w:rsidR="00704CB9" w:rsidRDefault="00704CB9" w:rsidP="00704CB9">
      <w:pPr>
        <w:rPr>
          <w:rFonts w:eastAsia="Times New Roman"/>
          <w:color w:val="000000"/>
          <w:sz w:val="28"/>
          <w:szCs w:val="28"/>
        </w:rPr>
      </w:pPr>
      <w:r>
        <w:rPr>
          <w:rFonts w:eastAsia="Times New Roman"/>
          <w:color w:val="000000"/>
          <w:sz w:val="28"/>
          <w:szCs w:val="28"/>
        </w:rPr>
        <w:t>Цель: преодолеть скованность участников в начале занятия, приобрести навык видеть положительные качества окружающих.</w:t>
      </w:r>
    </w:p>
    <w:p w:rsidR="00704CB9" w:rsidRDefault="00704CB9" w:rsidP="00704CB9">
      <w:pPr>
        <w:rPr>
          <w:rFonts w:eastAsia="Times New Roman"/>
          <w:color w:val="000000"/>
          <w:sz w:val="28"/>
          <w:szCs w:val="28"/>
        </w:rPr>
      </w:pPr>
      <w:r>
        <w:rPr>
          <w:rFonts w:eastAsia="Times New Roman"/>
          <w:color w:val="000000"/>
          <w:sz w:val="28"/>
          <w:szCs w:val="28"/>
        </w:rPr>
        <w:t xml:space="preserve">2. </w:t>
      </w:r>
      <w:r>
        <w:rPr>
          <w:rFonts w:eastAsia="Times New Roman"/>
          <w:b/>
          <w:color w:val="000000"/>
          <w:sz w:val="28"/>
          <w:szCs w:val="28"/>
        </w:rPr>
        <w:t>«Знакомство».</w:t>
      </w:r>
      <w:r>
        <w:rPr>
          <w:rFonts w:eastAsia="Times New Roman"/>
          <w:color w:val="000000"/>
          <w:sz w:val="28"/>
          <w:szCs w:val="28"/>
        </w:rPr>
        <w:t xml:space="preserve"> Участники тренинга сидят за столом по кругу. По очереди называют одну положительную и одну отрицательную черту своего характера. Задача - не допускать комментариев, которые могут разрушить доверительную атмосферу в группе.</w:t>
      </w:r>
    </w:p>
    <w:p w:rsidR="00704CB9" w:rsidRDefault="00704CB9" w:rsidP="00704CB9">
      <w:pPr>
        <w:rPr>
          <w:rFonts w:eastAsia="Times New Roman"/>
          <w:color w:val="000000"/>
          <w:sz w:val="28"/>
          <w:szCs w:val="28"/>
        </w:rPr>
      </w:pPr>
      <w:r>
        <w:rPr>
          <w:rFonts w:eastAsia="Times New Roman"/>
          <w:color w:val="000000"/>
          <w:sz w:val="28"/>
          <w:szCs w:val="28"/>
        </w:rPr>
        <w:t>А теперь каждый участник называет об одном приятном и одном неприятном подарке, который он получал в жизни. Цель: анализ своего прошлого опыта общения, возможно смена отношения к полученным ранее подаркам, информирование группы о своих потребностях.</w:t>
      </w:r>
    </w:p>
    <w:p w:rsidR="00704CB9" w:rsidRDefault="00704CB9" w:rsidP="00704CB9">
      <w:pPr>
        <w:rPr>
          <w:rFonts w:eastAsia="Times New Roman"/>
          <w:color w:val="000000"/>
          <w:sz w:val="28"/>
          <w:szCs w:val="28"/>
        </w:rPr>
      </w:pPr>
      <w:r>
        <w:rPr>
          <w:rFonts w:eastAsia="Times New Roman"/>
          <w:color w:val="000000"/>
          <w:sz w:val="28"/>
          <w:szCs w:val="28"/>
        </w:rPr>
        <w:t xml:space="preserve">Другие участники могут задавать уточняющие вопросы. </w:t>
      </w:r>
    </w:p>
    <w:p w:rsidR="00704CB9" w:rsidRDefault="00704CB9" w:rsidP="00704CB9">
      <w:pPr>
        <w:rPr>
          <w:rFonts w:eastAsia="Times New Roman"/>
          <w:color w:val="000000"/>
          <w:sz w:val="28"/>
          <w:szCs w:val="28"/>
        </w:rPr>
      </w:pPr>
      <w:r>
        <w:rPr>
          <w:rFonts w:eastAsia="Times New Roman"/>
          <w:color w:val="000000"/>
          <w:sz w:val="28"/>
          <w:szCs w:val="28"/>
        </w:rPr>
        <w:t>Цель – осознание учащимися своих индивидуальных особенностей.</w:t>
      </w:r>
    </w:p>
    <w:p w:rsidR="00704CB9" w:rsidRDefault="00704CB9" w:rsidP="00704CB9">
      <w:pPr>
        <w:rPr>
          <w:rFonts w:eastAsia="Times New Roman"/>
          <w:b/>
          <w:color w:val="000000"/>
          <w:sz w:val="28"/>
          <w:szCs w:val="28"/>
        </w:rPr>
      </w:pPr>
      <w:r>
        <w:rPr>
          <w:rFonts w:eastAsia="Times New Roman"/>
          <w:color w:val="000000"/>
          <w:sz w:val="28"/>
          <w:szCs w:val="28"/>
        </w:rPr>
        <w:t xml:space="preserve">3. </w:t>
      </w:r>
      <w:r>
        <w:rPr>
          <w:rFonts w:eastAsia="Times New Roman"/>
          <w:b/>
          <w:color w:val="000000"/>
          <w:sz w:val="28"/>
          <w:szCs w:val="28"/>
        </w:rPr>
        <w:t>«Портрет».</w:t>
      </w:r>
    </w:p>
    <w:p w:rsidR="00704CB9" w:rsidRDefault="00704CB9" w:rsidP="00704CB9">
      <w:pPr>
        <w:rPr>
          <w:rFonts w:eastAsia="Times New Roman"/>
          <w:color w:val="000000"/>
          <w:sz w:val="28"/>
          <w:szCs w:val="28"/>
        </w:rPr>
      </w:pPr>
      <w:r>
        <w:rPr>
          <w:rFonts w:eastAsia="Times New Roman"/>
          <w:color w:val="000000"/>
          <w:sz w:val="28"/>
          <w:szCs w:val="28"/>
        </w:rPr>
        <w:t>Каждый из участников выбирает себе «объект» и описывает его характер, привычки,</w:t>
      </w:r>
    </w:p>
    <w:p w:rsidR="00704CB9" w:rsidRDefault="00704CB9" w:rsidP="00704CB9">
      <w:pPr>
        <w:rPr>
          <w:rFonts w:eastAsia="Times New Roman"/>
          <w:color w:val="000000"/>
          <w:sz w:val="28"/>
          <w:szCs w:val="28"/>
        </w:rPr>
      </w:pPr>
      <w:r>
        <w:rPr>
          <w:rFonts w:eastAsia="Times New Roman"/>
          <w:color w:val="000000"/>
          <w:sz w:val="28"/>
          <w:szCs w:val="28"/>
        </w:rPr>
        <w:t>т.е. «пишет» его психологический портрет. Листы с записями отдаются учителю. Читаются записи, остальные пытаются угадать, оком идет речь.</w:t>
      </w:r>
    </w:p>
    <w:p w:rsidR="00704CB9" w:rsidRDefault="00704CB9" w:rsidP="00704CB9">
      <w:pPr>
        <w:rPr>
          <w:rFonts w:eastAsia="Times New Roman"/>
          <w:color w:val="000000"/>
          <w:sz w:val="28"/>
          <w:szCs w:val="28"/>
        </w:rPr>
      </w:pPr>
      <w:r>
        <w:rPr>
          <w:rFonts w:eastAsia="Times New Roman"/>
          <w:color w:val="000000"/>
          <w:sz w:val="28"/>
          <w:szCs w:val="28"/>
        </w:rPr>
        <w:t>Цель: выявление симпатий участников группы, получение обратной связи, развитие навыка анализа характера другого человека.</w:t>
      </w:r>
    </w:p>
    <w:p w:rsidR="00704CB9" w:rsidRDefault="00704CB9" w:rsidP="00704CB9">
      <w:pPr>
        <w:rPr>
          <w:rFonts w:eastAsia="Times New Roman"/>
          <w:color w:val="000000"/>
          <w:sz w:val="28"/>
          <w:szCs w:val="28"/>
        </w:rPr>
      </w:pPr>
      <w:r>
        <w:rPr>
          <w:rFonts w:eastAsia="Times New Roman"/>
          <w:color w:val="000000"/>
          <w:sz w:val="28"/>
          <w:szCs w:val="28"/>
        </w:rPr>
        <w:t>4</w:t>
      </w:r>
      <w:r>
        <w:rPr>
          <w:rFonts w:eastAsia="Times New Roman"/>
          <w:b/>
          <w:color w:val="000000"/>
          <w:sz w:val="28"/>
          <w:szCs w:val="28"/>
        </w:rPr>
        <w:t>. «Кто есть кто?»</w:t>
      </w:r>
      <w:r>
        <w:rPr>
          <w:rFonts w:eastAsia="Times New Roman"/>
          <w:color w:val="000000"/>
          <w:sz w:val="28"/>
          <w:szCs w:val="28"/>
        </w:rPr>
        <w:t xml:space="preserve"> Участники письменно отвечают на вопросы ведущего. Листочки с записями собираются, а затем читаются. Участники пытаются определить, кто дал себе такую характеристику.</w:t>
      </w:r>
    </w:p>
    <w:p w:rsidR="00704CB9" w:rsidRDefault="00704CB9" w:rsidP="00704CB9">
      <w:pPr>
        <w:rPr>
          <w:rFonts w:eastAsia="Times New Roman"/>
          <w:color w:val="000000"/>
          <w:sz w:val="28"/>
          <w:szCs w:val="28"/>
        </w:rPr>
      </w:pPr>
      <w:r>
        <w:rPr>
          <w:rFonts w:eastAsia="Times New Roman"/>
          <w:color w:val="000000"/>
          <w:sz w:val="28"/>
          <w:szCs w:val="28"/>
        </w:rPr>
        <w:t>Вопросы:</w:t>
      </w:r>
    </w:p>
    <w:p w:rsidR="00704CB9" w:rsidRDefault="00704CB9" w:rsidP="00704CB9">
      <w:pPr>
        <w:rPr>
          <w:rFonts w:eastAsia="Times New Roman"/>
          <w:color w:val="000000"/>
          <w:sz w:val="28"/>
          <w:szCs w:val="28"/>
        </w:rPr>
      </w:pPr>
      <w:r>
        <w:rPr>
          <w:rFonts w:eastAsia="Times New Roman"/>
          <w:color w:val="000000"/>
          <w:sz w:val="28"/>
          <w:szCs w:val="28"/>
        </w:rPr>
        <w:t>- Твоя любимая пословица или высказывание?</w:t>
      </w:r>
    </w:p>
    <w:p w:rsidR="00704CB9" w:rsidRDefault="00704CB9" w:rsidP="00704CB9">
      <w:pPr>
        <w:rPr>
          <w:rFonts w:eastAsia="Times New Roman"/>
          <w:color w:val="000000"/>
          <w:sz w:val="28"/>
          <w:szCs w:val="28"/>
        </w:rPr>
      </w:pPr>
      <w:r>
        <w:rPr>
          <w:rFonts w:eastAsia="Times New Roman"/>
          <w:color w:val="000000"/>
          <w:sz w:val="28"/>
          <w:szCs w:val="28"/>
        </w:rPr>
        <w:t>-Продолжи фразу: «Когда на меня кричат…»</w:t>
      </w:r>
    </w:p>
    <w:p w:rsidR="00704CB9" w:rsidRDefault="00704CB9" w:rsidP="00704CB9">
      <w:pPr>
        <w:rPr>
          <w:rFonts w:eastAsia="Times New Roman"/>
          <w:color w:val="000000"/>
          <w:sz w:val="28"/>
          <w:szCs w:val="28"/>
        </w:rPr>
      </w:pPr>
      <w:r>
        <w:rPr>
          <w:rFonts w:eastAsia="Times New Roman"/>
          <w:color w:val="000000"/>
          <w:sz w:val="28"/>
          <w:szCs w:val="28"/>
        </w:rPr>
        <w:t>- Чем бы ты занимался охотнее всего?</w:t>
      </w:r>
    </w:p>
    <w:p w:rsidR="00704CB9" w:rsidRDefault="00704CB9" w:rsidP="00704CB9">
      <w:pPr>
        <w:rPr>
          <w:rFonts w:eastAsia="Times New Roman"/>
          <w:color w:val="000000"/>
          <w:sz w:val="28"/>
          <w:szCs w:val="28"/>
        </w:rPr>
      </w:pPr>
      <w:r>
        <w:rPr>
          <w:rFonts w:eastAsia="Times New Roman"/>
          <w:color w:val="000000"/>
          <w:sz w:val="28"/>
          <w:szCs w:val="28"/>
        </w:rPr>
        <w:t xml:space="preserve">-На что тебе приятнее всего смотреть? </w:t>
      </w:r>
    </w:p>
    <w:p w:rsidR="00704CB9" w:rsidRDefault="00704CB9" w:rsidP="00704CB9">
      <w:pPr>
        <w:rPr>
          <w:rFonts w:eastAsia="Times New Roman"/>
          <w:color w:val="000000"/>
          <w:sz w:val="28"/>
          <w:szCs w:val="28"/>
        </w:rPr>
      </w:pPr>
      <w:r>
        <w:rPr>
          <w:rFonts w:eastAsia="Times New Roman"/>
          <w:color w:val="000000"/>
          <w:sz w:val="28"/>
          <w:szCs w:val="28"/>
        </w:rPr>
        <w:t>-Что бы ты охотнее всего слушал?</w:t>
      </w:r>
    </w:p>
    <w:p w:rsidR="00704CB9" w:rsidRDefault="00704CB9" w:rsidP="00704CB9">
      <w:pPr>
        <w:rPr>
          <w:rFonts w:eastAsia="Times New Roman"/>
          <w:color w:val="000000"/>
          <w:sz w:val="28"/>
          <w:szCs w:val="28"/>
        </w:rPr>
      </w:pPr>
      <w:r>
        <w:rPr>
          <w:rFonts w:eastAsia="Times New Roman"/>
          <w:color w:val="000000"/>
          <w:sz w:val="28"/>
          <w:szCs w:val="28"/>
        </w:rPr>
        <w:t>-Какое чувство ты бы переживал охотнее всего?</w:t>
      </w:r>
    </w:p>
    <w:p w:rsidR="00704CB9" w:rsidRDefault="00704CB9" w:rsidP="00704CB9">
      <w:pPr>
        <w:rPr>
          <w:rFonts w:eastAsia="Times New Roman"/>
          <w:color w:val="000000"/>
          <w:sz w:val="28"/>
          <w:szCs w:val="28"/>
        </w:rPr>
      </w:pPr>
      <w:r>
        <w:rPr>
          <w:rFonts w:eastAsia="Times New Roman"/>
          <w:color w:val="000000"/>
          <w:sz w:val="28"/>
          <w:szCs w:val="28"/>
        </w:rPr>
        <w:t>Цель: осознание своих качеств и пристрастий, развитие навыка анализа качеств окружающих через их поступки и привычки.</w:t>
      </w:r>
    </w:p>
    <w:p w:rsidR="00704CB9" w:rsidRDefault="00704CB9" w:rsidP="00704CB9">
      <w:pPr>
        <w:rPr>
          <w:rFonts w:eastAsia="Times New Roman"/>
          <w:b/>
          <w:color w:val="000000"/>
          <w:sz w:val="28"/>
          <w:szCs w:val="28"/>
        </w:rPr>
      </w:pPr>
      <w:r>
        <w:rPr>
          <w:rFonts w:eastAsia="Times New Roman"/>
          <w:color w:val="000000"/>
          <w:sz w:val="28"/>
          <w:szCs w:val="28"/>
        </w:rPr>
        <w:t xml:space="preserve">5. </w:t>
      </w:r>
      <w:r>
        <w:rPr>
          <w:rFonts w:eastAsia="Times New Roman"/>
          <w:b/>
          <w:color w:val="000000"/>
          <w:sz w:val="28"/>
          <w:szCs w:val="28"/>
        </w:rPr>
        <w:t>«Прощание».</w:t>
      </w:r>
    </w:p>
    <w:p w:rsidR="00704CB9" w:rsidRDefault="00704CB9" w:rsidP="00704CB9">
      <w:pPr>
        <w:rPr>
          <w:rFonts w:eastAsia="Times New Roman"/>
          <w:color w:val="000000"/>
          <w:sz w:val="28"/>
          <w:szCs w:val="28"/>
        </w:rPr>
      </w:pPr>
      <w:r>
        <w:rPr>
          <w:rFonts w:eastAsia="Times New Roman"/>
          <w:color w:val="000000"/>
          <w:sz w:val="28"/>
          <w:szCs w:val="28"/>
        </w:rPr>
        <w:t>Участники произносят в адрес рядом сидящего слова прощания и доброе пожелание. Цель: улучшение атмосферы в группе, закрепление положительного воспоминания о конце занятия.</w:t>
      </w:r>
    </w:p>
    <w:p w:rsidR="0048495B" w:rsidRDefault="0048495B"/>
    <w:sectPr w:rsidR="0048495B">
      <w:pgSz w:w="11905" w:h="16837"/>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360" w:hanging="360"/>
      </w:p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A"/>
    <w:multiLevelType w:val="singleLevel"/>
    <w:tmpl w:val="0000000A"/>
    <w:name w:val="WW8Num10"/>
    <w:lvl w:ilvl="0">
      <w:start w:val="1"/>
      <w:numFmt w:val="decimal"/>
      <w:lvlText w:val="%1."/>
      <w:lvlJc w:val="left"/>
      <w:pPr>
        <w:tabs>
          <w:tab w:val="num" w:pos="208"/>
        </w:tabs>
        <w:ind w:left="928" w:hanging="360"/>
      </w:p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o"/>
      <w:lvlJc w:val="left"/>
      <w:pPr>
        <w:tabs>
          <w:tab w:val="num" w:pos="1637"/>
        </w:tabs>
        <w:ind w:left="1637" w:hanging="360"/>
      </w:pPr>
      <w:rPr>
        <w:rFonts w:ascii="Courier New" w:hAnsi="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D"/>
    <w:multiLevelType w:val="singleLevel"/>
    <w:tmpl w:val="0000000D"/>
    <w:name w:val="WW8Num13"/>
    <w:lvl w:ilvl="0">
      <w:start w:val="8"/>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0"/>
        </w:tabs>
        <w:ind w:left="360" w:hanging="360"/>
      </w:pPr>
      <w:rPr>
        <w:rFonts w:ascii="Wingdings" w:hAnsi="Wingdings"/>
        <w:sz w:val="20"/>
      </w:rPr>
    </w:lvl>
    <w:lvl w:ilvl="1">
      <w:start w:val="1"/>
      <w:numFmt w:val="bullet"/>
      <w:lvlText w:val=""/>
      <w:lvlJc w:val="left"/>
      <w:pPr>
        <w:tabs>
          <w:tab w:val="num" w:pos="0"/>
        </w:tabs>
        <w:ind w:left="720" w:hanging="360"/>
      </w:pPr>
      <w:rPr>
        <w:rFonts w:ascii="Wingdings" w:hAnsi="Wingdings"/>
        <w:sz w:val="20"/>
      </w:rPr>
    </w:lvl>
    <w:lvl w:ilvl="2">
      <w:start w:val="1"/>
      <w:numFmt w:val="bullet"/>
      <w:lvlText w:val=""/>
      <w:lvlJc w:val="left"/>
      <w:pPr>
        <w:tabs>
          <w:tab w:val="num" w:pos="0"/>
        </w:tabs>
        <w:ind w:left="1080" w:hanging="360"/>
      </w:pPr>
      <w:rPr>
        <w:rFonts w:ascii="Wingdings" w:hAnsi="Wingdings"/>
        <w:sz w:val="20"/>
      </w:rPr>
    </w:lvl>
    <w:lvl w:ilvl="3">
      <w:start w:val="1"/>
      <w:numFmt w:val="bullet"/>
      <w:lvlText w:val=""/>
      <w:lvlJc w:val="left"/>
      <w:pPr>
        <w:tabs>
          <w:tab w:val="num" w:pos="0"/>
        </w:tabs>
        <w:ind w:left="1440" w:hanging="360"/>
      </w:pPr>
      <w:rPr>
        <w:rFonts w:ascii="Symbol" w:hAnsi="Symbol"/>
      </w:rPr>
    </w:lvl>
    <w:lvl w:ilvl="4">
      <w:start w:val="1"/>
      <w:numFmt w:val="bullet"/>
      <w:lvlText w:val=""/>
      <w:lvlJc w:val="left"/>
      <w:pPr>
        <w:tabs>
          <w:tab w:val="num" w:pos="0"/>
        </w:tabs>
        <w:ind w:left="1800" w:hanging="360"/>
      </w:pPr>
      <w:rPr>
        <w:rFonts w:ascii="Symbol" w:hAnsi="Symbol"/>
      </w:rPr>
    </w:lvl>
    <w:lvl w:ilvl="5">
      <w:start w:val="1"/>
      <w:numFmt w:val="bullet"/>
      <w:lvlText w:val=""/>
      <w:lvlJc w:val="left"/>
      <w:pPr>
        <w:tabs>
          <w:tab w:val="num" w:pos="0"/>
        </w:tabs>
        <w:ind w:left="2160" w:hanging="360"/>
      </w:pPr>
      <w:rPr>
        <w:rFonts w:ascii="Wingdings" w:hAnsi="Wingdings"/>
        <w:sz w:val="20"/>
      </w:rPr>
    </w:lvl>
    <w:lvl w:ilvl="6">
      <w:start w:val="1"/>
      <w:numFmt w:val="bullet"/>
      <w:lvlText w:val=""/>
      <w:lvlJc w:val="left"/>
      <w:pPr>
        <w:tabs>
          <w:tab w:val="num" w:pos="0"/>
        </w:tabs>
        <w:ind w:left="2520" w:hanging="360"/>
      </w:pPr>
      <w:rPr>
        <w:rFonts w:ascii="Wingdings" w:hAnsi="Wingdings"/>
        <w:sz w:val="20"/>
      </w:rPr>
    </w:lvl>
    <w:lvl w:ilvl="7">
      <w:start w:val="1"/>
      <w:numFmt w:val="bullet"/>
      <w:lvlText w:val=""/>
      <w:lvlJc w:val="left"/>
      <w:pPr>
        <w:tabs>
          <w:tab w:val="num" w:pos="0"/>
        </w:tabs>
        <w:ind w:left="2880" w:hanging="360"/>
      </w:pPr>
      <w:rPr>
        <w:rFonts w:ascii="Symbol" w:hAnsi="Symbol"/>
      </w:rPr>
    </w:lvl>
    <w:lvl w:ilvl="8">
      <w:start w:val="1"/>
      <w:numFmt w:val="bullet"/>
      <w:lvlText w:val=""/>
      <w:lvlJc w:val="left"/>
      <w:pPr>
        <w:tabs>
          <w:tab w:val="num" w:pos="0"/>
        </w:tabs>
        <w:ind w:left="3240" w:hanging="360"/>
      </w:pPr>
      <w:rPr>
        <w:rFonts w:ascii="Symbol" w:hAnsi="Symbol"/>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CB9"/>
    <w:rsid w:val="0048495B"/>
    <w:rsid w:val="0070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6861C-918B-4CC6-95EF-0FE83745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B9"/>
    <w:pPr>
      <w:suppressAutoHyphens/>
      <w:spacing w:after="0" w:line="240" w:lineRule="auto"/>
    </w:pPr>
    <w:rPr>
      <w:rFonts w:ascii="Times New Roman" w:eastAsia="SimSun" w:hAnsi="Times New Roman" w:cs="Times New Roman"/>
      <w:sz w:val="24"/>
      <w:szCs w:val="24"/>
      <w:lang w:eastAsia="ar-SA"/>
    </w:rPr>
  </w:style>
  <w:style w:type="paragraph" w:styleId="1">
    <w:name w:val="heading 1"/>
    <w:basedOn w:val="a"/>
    <w:next w:val="a"/>
    <w:link w:val="10"/>
    <w:qFormat/>
    <w:rsid w:val="00704CB9"/>
    <w:pPr>
      <w:keepNext/>
      <w:numPr>
        <w:numId w:val="1"/>
      </w:numPr>
      <w:spacing w:before="240" w:after="60"/>
      <w:outlineLvl w:val="0"/>
    </w:pPr>
    <w:rPr>
      <w:rFonts w:ascii="Cambria" w:eastAsia="Times New Roman" w:hAnsi="Cambria"/>
      <w:b/>
      <w:bCs/>
      <w:kern w:val="1"/>
      <w:sz w:val="32"/>
      <w:szCs w:val="32"/>
    </w:rPr>
  </w:style>
  <w:style w:type="paragraph" w:styleId="2">
    <w:name w:val="heading 2"/>
    <w:basedOn w:val="a"/>
    <w:next w:val="a0"/>
    <w:link w:val="20"/>
    <w:qFormat/>
    <w:rsid w:val="00704CB9"/>
    <w:pPr>
      <w:numPr>
        <w:ilvl w:val="1"/>
        <w:numId w:val="1"/>
      </w:numPr>
      <w:spacing w:before="280" w:after="280"/>
      <w:outlineLvl w:val="1"/>
    </w:pPr>
    <w:rPr>
      <w:rFonts w:eastAsia="Times New Roman"/>
      <w:b/>
      <w:bCs/>
      <w:sz w:val="36"/>
      <w:szCs w:val="36"/>
    </w:rPr>
  </w:style>
  <w:style w:type="paragraph" w:styleId="4">
    <w:name w:val="heading 4"/>
    <w:basedOn w:val="a"/>
    <w:next w:val="a"/>
    <w:link w:val="40"/>
    <w:qFormat/>
    <w:rsid w:val="00704CB9"/>
    <w:pPr>
      <w:keepNext/>
      <w:numPr>
        <w:ilvl w:val="3"/>
        <w:numId w:val="1"/>
      </w:numPr>
      <w:spacing w:before="240" w:after="60"/>
      <w:outlineLvl w:val="3"/>
    </w:pPr>
    <w:rPr>
      <w:b/>
      <w:bCs/>
      <w:sz w:val="28"/>
      <w:szCs w:val="28"/>
    </w:rPr>
  </w:style>
  <w:style w:type="paragraph" w:styleId="5">
    <w:name w:val="heading 5"/>
    <w:basedOn w:val="a"/>
    <w:next w:val="a0"/>
    <w:link w:val="50"/>
    <w:qFormat/>
    <w:rsid w:val="00704CB9"/>
    <w:pPr>
      <w:numPr>
        <w:ilvl w:val="4"/>
        <w:numId w:val="1"/>
      </w:numPr>
      <w:spacing w:before="280" w:after="280"/>
      <w:outlineLvl w:val="4"/>
    </w:pPr>
    <w:rPr>
      <w:rFonts w:eastAsia="Times New Roman"/>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4CB9"/>
    <w:rPr>
      <w:rFonts w:ascii="Cambria" w:eastAsia="Times New Roman" w:hAnsi="Cambria" w:cs="Times New Roman"/>
      <w:b/>
      <w:bCs/>
      <w:kern w:val="1"/>
      <w:sz w:val="32"/>
      <w:szCs w:val="32"/>
      <w:lang w:eastAsia="ar-SA"/>
    </w:rPr>
  </w:style>
  <w:style w:type="character" w:customStyle="1" w:styleId="20">
    <w:name w:val="Заголовок 2 Знак"/>
    <w:basedOn w:val="a1"/>
    <w:link w:val="2"/>
    <w:rsid w:val="00704CB9"/>
    <w:rPr>
      <w:rFonts w:ascii="Times New Roman" w:eastAsia="Times New Roman" w:hAnsi="Times New Roman" w:cs="Times New Roman"/>
      <w:b/>
      <w:bCs/>
      <w:sz w:val="36"/>
      <w:szCs w:val="36"/>
      <w:lang w:eastAsia="ar-SA"/>
    </w:rPr>
  </w:style>
  <w:style w:type="character" w:customStyle="1" w:styleId="40">
    <w:name w:val="Заголовок 4 Знак"/>
    <w:basedOn w:val="a1"/>
    <w:link w:val="4"/>
    <w:rsid w:val="00704CB9"/>
    <w:rPr>
      <w:rFonts w:ascii="Times New Roman" w:eastAsia="SimSun" w:hAnsi="Times New Roman" w:cs="Times New Roman"/>
      <w:b/>
      <w:bCs/>
      <w:sz w:val="28"/>
      <w:szCs w:val="28"/>
      <w:lang w:eastAsia="ar-SA"/>
    </w:rPr>
  </w:style>
  <w:style w:type="character" w:customStyle="1" w:styleId="50">
    <w:name w:val="Заголовок 5 Знак"/>
    <w:basedOn w:val="a1"/>
    <w:link w:val="5"/>
    <w:rsid w:val="00704CB9"/>
    <w:rPr>
      <w:rFonts w:ascii="Times New Roman" w:eastAsia="Times New Roman" w:hAnsi="Times New Roman" w:cs="Times New Roman"/>
      <w:b/>
      <w:bCs/>
      <w:sz w:val="20"/>
      <w:szCs w:val="20"/>
      <w:lang w:eastAsia="ar-SA"/>
    </w:rPr>
  </w:style>
  <w:style w:type="character" w:customStyle="1" w:styleId="WW8Num4z0">
    <w:name w:val="WW8Num4z0"/>
    <w:rsid w:val="00704CB9"/>
    <w:rPr>
      <w:rFonts w:ascii="Symbol" w:hAnsi="Symbol"/>
      <w:sz w:val="20"/>
    </w:rPr>
  </w:style>
  <w:style w:type="character" w:customStyle="1" w:styleId="WW8Num4z1">
    <w:name w:val="WW8Num4z1"/>
    <w:rsid w:val="00704CB9"/>
    <w:rPr>
      <w:rFonts w:ascii="Courier New" w:hAnsi="Courier New"/>
      <w:sz w:val="20"/>
    </w:rPr>
  </w:style>
  <w:style w:type="character" w:customStyle="1" w:styleId="WW8Num4z2">
    <w:name w:val="WW8Num4z2"/>
    <w:rsid w:val="00704CB9"/>
    <w:rPr>
      <w:rFonts w:ascii="Wingdings" w:hAnsi="Wingdings"/>
      <w:sz w:val="20"/>
    </w:rPr>
  </w:style>
  <w:style w:type="character" w:customStyle="1" w:styleId="WW8Num12z1">
    <w:name w:val="WW8Num12z1"/>
    <w:rsid w:val="00704CB9"/>
    <w:rPr>
      <w:rFonts w:ascii="Courier New" w:hAnsi="Courier New"/>
      <w:sz w:val="20"/>
    </w:rPr>
  </w:style>
  <w:style w:type="character" w:customStyle="1" w:styleId="WW8Num14z0">
    <w:name w:val="WW8Num14z0"/>
    <w:rsid w:val="00704CB9"/>
    <w:rPr>
      <w:rFonts w:ascii="Wingdings" w:hAnsi="Wingdings"/>
    </w:rPr>
  </w:style>
  <w:style w:type="character" w:customStyle="1" w:styleId="WW8Num15z0">
    <w:name w:val="WW8Num15z0"/>
    <w:rsid w:val="00704CB9"/>
    <w:rPr>
      <w:rFonts w:ascii="Symbol" w:hAnsi="Symbol"/>
      <w:sz w:val="20"/>
    </w:rPr>
  </w:style>
  <w:style w:type="character" w:customStyle="1" w:styleId="WW8Num15z3">
    <w:name w:val="WW8Num15z3"/>
    <w:rsid w:val="00704CB9"/>
    <w:rPr>
      <w:rFonts w:ascii="Symbol" w:hAnsi="Symbol"/>
    </w:rPr>
  </w:style>
  <w:style w:type="character" w:customStyle="1" w:styleId="Absatz-Standardschriftart">
    <w:name w:val="Absatz-Standardschriftart"/>
    <w:rsid w:val="00704CB9"/>
  </w:style>
  <w:style w:type="character" w:customStyle="1" w:styleId="WW-Absatz-Standardschriftart">
    <w:name w:val="WW-Absatz-Standardschriftart"/>
    <w:rsid w:val="00704CB9"/>
  </w:style>
  <w:style w:type="character" w:customStyle="1" w:styleId="WW8Num6z0">
    <w:name w:val="WW8Num6z0"/>
    <w:rsid w:val="00704CB9"/>
    <w:rPr>
      <w:rFonts w:ascii="Symbol" w:hAnsi="Symbol"/>
      <w:sz w:val="20"/>
    </w:rPr>
  </w:style>
  <w:style w:type="character" w:customStyle="1" w:styleId="WW8Num8z1">
    <w:name w:val="WW8Num8z1"/>
    <w:rsid w:val="00704CB9"/>
    <w:rPr>
      <w:rFonts w:ascii="Courier New" w:hAnsi="Courier New"/>
      <w:sz w:val="20"/>
    </w:rPr>
  </w:style>
  <w:style w:type="character" w:customStyle="1" w:styleId="WW8Num9z0">
    <w:name w:val="WW8Num9z0"/>
    <w:rsid w:val="00704CB9"/>
    <w:rPr>
      <w:rFonts w:ascii="Wingdings" w:hAnsi="Wingdings"/>
    </w:rPr>
  </w:style>
  <w:style w:type="character" w:customStyle="1" w:styleId="WW8Num10z0">
    <w:name w:val="WW8Num10z0"/>
    <w:rsid w:val="00704CB9"/>
    <w:rPr>
      <w:rFonts w:ascii="Symbol" w:hAnsi="Symbol"/>
      <w:sz w:val="20"/>
    </w:rPr>
  </w:style>
  <w:style w:type="character" w:customStyle="1" w:styleId="WW8Num10z1">
    <w:name w:val="WW8Num10z1"/>
    <w:rsid w:val="00704CB9"/>
    <w:rPr>
      <w:rFonts w:ascii="Courier New" w:hAnsi="Courier New"/>
      <w:sz w:val="20"/>
    </w:rPr>
  </w:style>
  <w:style w:type="character" w:customStyle="1" w:styleId="WW8Num10z2">
    <w:name w:val="WW8Num10z2"/>
    <w:rsid w:val="00704CB9"/>
    <w:rPr>
      <w:rFonts w:ascii="Wingdings" w:hAnsi="Wingdings"/>
      <w:sz w:val="20"/>
    </w:rPr>
  </w:style>
  <w:style w:type="character" w:customStyle="1" w:styleId="WW8Num11z0">
    <w:name w:val="WW8Num11z0"/>
    <w:rsid w:val="00704CB9"/>
    <w:rPr>
      <w:rFonts w:ascii="Symbol" w:hAnsi="Symbol"/>
      <w:sz w:val="20"/>
    </w:rPr>
  </w:style>
  <w:style w:type="character" w:customStyle="1" w:styleId="WW8Num18z1">
    <w:name w:val="WW8Num18z1"/>
    <w:rsid w:val="00704CB9"/>
    <w:rPr>
      <w:rFonts w:ascii="Courier New" w:hAnsi="Courier New"/>
      <w:sz w:val="20"/>
    </w:rPr>
  </w:style>
  <w:style w:type="character" w:customStyle="1" w:styleId="WW8Num24z1">
    <w:name w:val="WW8Num24z1"/>
    <w:rsid w:val="00704CB9"/>
    <w:rPr>
      <w:rFonts w:ascii="Courier New" w:hAnsi="Courier New"/>
      <w:sz w:val="20"/>
    </w:rPr>
  </w:style>
  <w:style w:type="character" w:customStyle="1" w:styleId="WW8Num28z1">
    <w:name w:val="WW8Num28z1"/>
    <w:rsid w:val="00704CB9"/>
    <w:rPr>
      <w:rFonts w:ascii="Courier New" w:hAnsi="Courier New"/>
      <w:sz w:val="20"/>
    </w:rPr>
  </w:style>
  <w:style w:type="character" w:customStyle="1" w:styleId="WW8Num33z0">
    <w:name w:val="WW8Num33z0"/>
    <w:rsid w:val="00704CB9"/>
    <w:rPr>
      <w:rFonts w:ascii="Symbol" w:hAnsi="Symbol"/>
      <w:sz w:val="20"/>
    </w:rPr>
  </w:style>
  <w:style w:type="character" w:customStyle="1" w:styleId="WW8Num34z0">
    <w:name w:val="WW8Num34z0"/>
    <w:rsid w:val="00704CB9"/>
    <w:rPr>
      <w:rFonts w:ascii="Symbol" w:hAnsi="Symbol"/>
      <w:sz w:val="20"/>
    </w:rPr>
  </w:style>
  <w:style w:type="character" w:customStyle="1" w:styleId="WW8Num34z3">
    <w:name w:val="WW8Num34z3"/>
    <w:rsid w:val="00704CB9"/>
    <w:rPr>
      <w:rFonts w:ascii="Symbol" w:hAnsi="Symbol"/>
    </w:rPr>
  </w:style>
  <w:style w:type="character" w:customStyle="1" w:styleId="WW-Absatz-Standardschriftart1">
    <w:name w:val="WW-Absatz-Standardschriftart1"/>
    <w:rsid w:val="00704CB9"/>
  </w:style>
  <w:style w:type="character" w:customStyle="1" w:styleId="51">
    <w:name w:val="Основной шрифт абзаца5"/>
    <w:rsid w:val="00704CB9"/>
  </w:style>
  <w:style w:type="character" w:customStyle="1" w:styleId="41">
    <w:name w:val="Основной шрифт абзаца4"/>
    <w:rsid w:val="00704CB9"/>
  </w:style>
  <w:style w:type="character" w:customStyle="1" w:styleId="WW-Absatz-Standardschriftart11">
    <w:name w:val="WW-Absatz-Standardschriftart11"/>
    <w:rsid w:val="00704CB9"/>
  </w:style>
  <w:style w:type="character" w:customStyle="1" w:styleId="WW-Absatz-Standardschriftart111">
    <w:name w:val="WW-Absatz-Standardschriftart111"/>
    <w:rsid w:val="00704CB9"/>
  </w:style>
  <w:style w:type="character" w:customStyle="1" w:styleId="WW-Absatz-Standardschriftart1111">
    <w:name w:val="WW-Absatz-Standardschriftart1111"/>
    <w:rsid w:val="00704CB9"/>
  </w:style>
  <w:style w:type="character" w:customStyle="1" w:styleId="WW8Num27z0">
    <w:name w:val="WW8Num27z0"/>
    <w:rsid w:val="00704CB9"/>
    <w:rPr>
      <w:rFonts w:ascii="Symbol" w:hAnsi="Symbol"/>
      <w:sz w:val="20"/>
    </w:rPr>
  </w:style>
  <w:style w:type="character" w:customStyle="1" w:styleId="WW8Num29z1">
    <w:name w:val="WW8Num29z1"/>
    <w:rsid w:val="00704CB9"/>
    <w:rPr>
      <w:rFonts w:ascii="Courier New" w:hAnsi="Courier New" w:cs="Courier New"/>
    </w:rPr>
  </w:style>
  <w:style w:type="character" w:customStyle="1" w:styleId="WW8Num35z0">
    <w:name w:val="WW8Num35z0"/>
    <w:rsid w:val="00704CB9"/>
    <w:rPr>
      <w:rFonts w:ascii="Symbol" w:hAnsi="Symbol"/>
      <w:sz w:val="20"/>
    </w:rPr>
  </w:style>
  <w:style w:type="character" w:customStyle="1" w:styleId="WW8Num35z3">
    <w:name w:val="WW8Num35z3"/>
    <w:rsid w:val="00704CB9"/>
    <w:rPr>
      <w:rFonts w:ascii="Symbol" w:hAnsi="Symbol"/>
    </w:rPr>
  </w:style>
  <w:style w:type="character" w:customStyle="1" w:styleId="WW-Absatz-Standardschriftart11111">
    <w:name w:val="WW-Absatz-Standardschriftart11111"/>
    <w:rsid w:val="00704CB9"/>
  </w:style>
  <w:style w:type="character" w:customStyle="1" w:styleId="WW8Num16z0">
    <w:name w:val="WW8Num16z0"/>
    <w:rsid w:val="00704CB9"/>
    <w:rPr>
      <w:rFonts w:ascii="Wingdings" w:hAnsi="Wingdings"/>
    </w:rPr>
  </w:style>
  <w:style w:type="character" w:customStyle="1" w:styleId="WW8Num16z1">
    <w:name w:val="WW8Num16z1"/>
    <w:rsid w:val="00704CB9"/>
    <w:rPr>
      <w:rFonts w:ascii="Courier New" w:hAnsi="Courier New"/>
      <w:sz w:val="20"/>
    </w:rPr>
  </w:style>
  <w:style w:type="character" w:customStyle="1" w:styleId="WW8Num19z1">
    <w:name w:val="WW8Num19z1"/>
    <w:rsid w:val="00704CB9"/>
    <w:rPr>
      <w:rFonts w:ascii="Courier New" w:hAnsi="Courier New"/>
      <w:sz w:val="20"/>
    </w:rPr>
  </w:style>
  <w:style w:type="character" w:customStyle="1" w:styleId="WW8Num25z1">
    <w:name w:val="WW8Num25z1"/>
    <w:rsid w:val="00704CB9"/>
    <w:rPr>
      <w:rFonts w:ascii="Courier New" w:hAnsi="Courier New"/>
      <w:sz w:val="20"/>
    </w:rPr>
  </w:style>
  <w:style w:type="character" w:customStyle="1" w:styleId="WW8Num28z0">
    <w:name w:val="WW8Num28z0"/>
    <w:rsid w:val="00704CB9"/>
    <w:rPr>
      <w:rFonts w:ascii="Symbol" w:hAnsi="Symbol"/>
      <w:sz w:val="20"/>
    </w:rPr>
  </w:style>
  <w:style w:type="character" w:customStyle="1" w:styleId="WW8Num30z1">
    <w:name w:val="WW8Num30z1"/>
    <w:rsid w:val="00704CB9"/>
    <w:rPr>
      <w:rFonts w:ascii="Courier New" w:hAnsi="Courier New" w:cs="Courier New"/>
    </w:rPr>
  </w:style>
  <w:style w:type="character" w:customStyle="1" w:styleId="WW8Num36z0">
    <w:name w:val="WW8Num36z0"/>
    <w:rsid w:val="00704CB9"/>
    <w:rPr>
      <w:rFonts w:ascii="Wingdings" w:hAnsi="Wingdings"/>
      <w:sz w:val="20"/>
    </w:rPr>
  </w:style>
  <w:style w:type="character" w:customStyle="1" w:styleId="WW8Num36z3">
    <w:name w:val="WW8Num36z3"/>
    <w:rsid w:val="00704CB9"/>
    <w:rPr>
      <w:rFonts w:ascii="Symbol" w:hAnsi="Symbol"/>
    </w:rPr>
  </w:style>
  <w:style w:type="character" w:customStyle="1" w:styleId="3">
    <w:name w:val="Основной шрифт абзаца3"/>
    <w:rsid w:val="00704CB9"/>
  </w:style>
  <w:style w:type="character" w:customStyle="1" w:styleId="WW8Num17z0">
    <w:name w:val="WW8Num17z0"/>
    <w:rsid w:val="00704CB9"/>
    <w:rPr>
      <w:rFonts w:ascii="Wingdings" w:hAnsi="Wingdings"/>
    </w:rPr>
  </w:style>
  <w:style w:type="character" w:customStyle="1" w:styleId="WW8Num17z1">
    <w:name w:val="WW8Num17z1"/>
    <w:rsid w:val="00704CB9"/>
    <w:rPr>
      <w:sz w:val="28"/>
    </w:rPr>
  </w:style>
  <w:style w:type="character" w:customStyle="1" w:styleId="WW8Num21z1">
    <w:name w:val="WW8Num21z1"/>
    <w:rsid w:val="00704CB9"/>
    <w:rPr>
      <w:rFonts w:ascii="Courier New" w:hAnsi="Courier New"/>
      <w:sz w:val="20"/>
    </w:rPr>
  </w:style>
  <w:style w:type="character" w:customStyle="1" w:styleId="WW8Num31z0">
    <w:name w:val="WW8Num31z0"/>
    <w:rsid w:val="00704CB9"/>
    <w:rPr>
      <w:rFonts w:ascii="Symbol" w:hAnsi="Symbol"/>
      <w:sz w:val="20"/>
    </w:rPr>
  </w:style>
  <w:style w:type="character" w:customStyle="1" w:styleId="WW8Num33z1">
    <w:name w:val="WW8Num33z1"/>
    <w:rsid w:val="00704CB9"/>
    <w:rPr>
      <w:rFonts w:ascii="Courier New" w:hAnsi="Courier New"/>
      <w:sz w:val="20"/>
    </w:rPr>
  </w:style>
  <w:style w:type="character" w:customStyle="1" w:styleId="WW8Num38z0">
    <w:name w:val="WW8Num38z0"/>
    <w:rsid w:val="00704CB9"/>
    <w:rPr>
      <w:rFonts w:ascii="Symbol" w:hAnsi="Symbol"/>
      <w:sz w:val="20"/>
    </w:rPr>
  </w:style>
  <w:style w:type="character" w:customStyle="1" w:styleId="WW8Num38z1">
    <w:name w:val="WW8Num38z1"/>
    <w:rsid w:val="00704CB9"/>
    <w:rPr>
      <w:rFonts w:ascii="Courier New" w:hAnsi="Courier New"/>
      <w:sz w:val="20"/>
    </w:rPr>
  </w:style>
  <w:style w:type="character" w:customStyle="1" w:styleId="WW8Num38z2">
    <w:name w:val="WW8Num38z2"/>
    <w:rsid w:val="00704CB9"/>
    <w:rPr>
      <w:rFonts w:ascii="Wingdings" w:hAnsi="Wingdings"/>
      <w:sz w:val="20"/>
    </w:rPr>
  </w:style>
  <w:style w:type="character" w:customStyle="1" w:styleId="WW8Num39z0">
    <w:name w:val="WW8Num39z0"/>
    <w:rsid w:val="00704CB9"/>
    <w:rPr>
      <w:rFonts w:ascii="Symbol" w:hAnsi="Symbol"/>
      <w:sz w:val="20"/>
    </w:rPr>
  </w:style>
  <w:style w:type="character" w:customStyle="1" w:styleId="WW8Num39z3">
    <w:name w:val="WW8Num39z3"/>
    <w:rsid w:val="00704CB9"/>
    <w:rPr>
      <w:rFonts w:ascii="Symbol" w:hAnsi="Symbol"/>
    </w:rPr>
  </w:style>
  <w:style w:type="character" w:customStyle="1" w:styleId="WW8Num40z0">
    <w:name w:val="WW8Num40z0"/>
    <w:rsid w:val="00704CB9"/>
    <w:rPr>
      <w:rFonts w:ascii="Symbol" w:hAnsi="Symbol"/>
    </w:rPr>
  </w:style>
  <w:style w:type="character" w:customStyle="1" w:styleId="WW8Num40z1">
    <w:name w:val="WW8Num40z1"/>
    <w:rsid w:val="00704CB9"/>
    <w:rPr>
      <w:rFonts w:ascii="Courier New" w:hAnsi="Courier New" w:cs="Courier New"/>
    </w:rPr>
  </w:style>
  <w:style w:type="character" w:customStyle="1" w:styleId="WW8Num40z2">
    <w:name w:val="WW8Num40z2"/>
    <w:rsid w:val="00704CB9"/>
    <w:rPr>
      <w:rFonts w:ascii="Wingdings" w:hAnsi="Wingdings"/>
    </w:rPr>
  </w:style>
  <w:style w:type="character" w:customStyle="1" w:styleId="WW8Num41z0">
    <w:name w:val="WW8Num41z0"/>
    <w:rsid w:val="00704CB9"/>
    <w:rPr>
      <w:rFonts w:ascii="Symbol" w:hAnsi="Symbol"/>
    </w:rPr>
  </w:style>
  <w:style w:type="character" w:customStyle="1" w:styleId="WW8Num41z1">
    <w:name w:val="WW8Num41z1"/>
    <w:rsid w:val="00704CB9"/>
    <w:rPr>
      <w:rFonts w:ascii="Wingdings" w:hAnsi="Wingdings"/>
    </w:rPr>
  </w:style>
  <w:style w:type="character" w:customStyle="1" w:styleId="21">
    <w:name w:val="Основной шрифт абзаца2"/>
    <w:rsid w:val="00704CB9"/>
  </w:style>
  <w:style w:type="character" w:customStyle="1" w:styleId="WW-Absatz-Standardschriftart111111">
    <w:name w:val="WW-Absatz-Standardschriftart111111"/>
    <w:rsid w:val="00704CB9"/>
  </w:style>
  <w:style w:type="character" w:customStyle="1" w:styleId="WW8Num1z0">
    <w:name w:val="WW8Num1z0"/>
    <w:rsid w:val="00704CB9"/>
    <w:rPr>
      <w:rFonts w:ascii="Symbol" w:hAnsi="Symbol"/>
      <w:sz w:val="20"/>
    </w:rPr>
  </w:style>
  <w:style w:type="character" w:customStyle="1" w:styleId="WW8Num3z0">
    <w:name w:val="WW8Num3z0"/>
    <w:rsid w:val="00704CB9"/>
    <w:rPr>
      <w:rFonts w:ascii="Times New Roman" w:eastAsia="Times New Roman" w:hAnsi="Times New Roman" w:cs="Times New Roman"/>
      <w:sz w:val="20"/>
    </w:rPr>
  </w:style>
  <w:style w:type="character" w:customStyle="1" w:styleId="WW8Num3z1">
    <w:name w:val="WW8Num3z1"/>
    <w:rsid w:val="00704CB9"/>
    <w:rPr>
      <w:rFonts w:ascii="Symbol" w:hAnsi="Symbol"/>
      <w:sz w:val="20"/>
    </w:rPr>
  </w:style>
  <w:style w:type="character" w:customStyle="1" w:styleId="WW8Num6z1">
    <w:name w:val="WW8Num6z1"/>
    <w:rsid w:val="00704CB9"/>
    <w:rPr>
      <w:rFonts w:ascii="Courier New" w:hAnsi="Courier New"/>
      <w:sz w:val="20"/>
    </w:rPr>
  </w:style>
  <w:style w:type="character" w:customStyle="1" w:styleId="WW8Num6z2">
    <w:name w:val="WW8Num6z2"/>
    <w:rsid w:val="00704CB9"/>
    <w:rPr>
      <w:rFonts w:ascii="Wingdings" w:hAnsi="Wingdings"/>
      <w:sz w:val="20"/>
    </w:rPr>
  </w:style>
  <w:style w:type="character" w:customStyle="1" w:styleId="WW8Num7z0">
    <w:name w:val="WW8Num7z0"/>
    <w:rsid w:val="00704CB9"/>
    <w:rPr>
      <w:rFonts w:ascii="Symbol" w:hAnsi="Symbol"/>
      <w:sz w:val="20"/>
    </w:rPr>
  </w:style>
  <w:style w:type="character" w:customStyle="1" w:styleId="WW8Num7z1">
    <w:name w:val="WW8Num7z1"/>
    <w:rsid w:val="00704CB9"/>
    <w:rPr>
      <w:rFonts w:ascii="Courier New" w:hAnsi="Courier New"/>
      <w:sz w:val="20"/>
    </w:rPr>
  </w:style>
  <w:style w:type="character" w:customStyle="1" w:styleId="WW8Num7z2">
    <w:name w:val="WW8Num7z2"/>
    <w:rsid w:val="00704CB9"/>
    <w:rPr>
      <w:rFonts w:ascii="Wingdings" w:hAnsi="Wingdings"/>
      <w:sz w:val="20"/>
    </w:rPr>
  </w:style>
  <w:style w:type="character" w:customStyle="1" w:styleId="WW8Num11z1">
    <w:name w:val="WW8Num11z1"/>
    <w:rsid w:val="00704CB9"/>
    <w:rPr>
      <w:rFonts w:ascii="Courier New" w:hAnsi="Courier New"/>
      <w:sz w:val="20"/>
    </w:rPr>
  </w:style>
  <w:style w:type="character" w:customStyle="1" w:styleId="WW8Num11z2">
    <w:name w:val="WW8Num11z2"/>
    <w:rsid w:val="00704CB9"/>
    <w:rPr>
      <w:rFonts w:ascii="Wingdings" w:hAnsi="Wingdings"/>
      <w:sz w:val="20"/>
    </w:rPr>
  </w:style>
  <w:style w:type="character" w:customStyle="1" w:styleId="WW8Num18z0">
    <w:name w:val="WW8Num18z0"/>
    <w:rsid w:val="00704CB9"/>
    <w:rPr>
      <w:rFonts w:ascii="Times New Roman" w:eastAsia="SimSun" w:hAnsi="Times New Roman" w:cs="Times New Roman"/>
      <w:sz w:val="20"/>
    </w:rPr>
  </w:style>
  <w:style w:type="character" w:customStyle="1" w:styleId="WW8Num18z2">
    <w:name w:val="WW8Num18z2"/>
    <w:rsid w:val="00704CB9"/>
    <w:rPr>
      <w:rFonts w:ascii="Wingdings" w:hAnsi="Wingdings"/>
      <w:sz w:val="20"/>
    </w:rPr>
  </w:style>
  <w:style w:type="character" w:customStyle="1" w:styleId="WW8Num19z0">
    <w:name w:val="WW8Num19z0"/>
    <w:rsid w:val="00704CB9"/>
    <w:rPr>
      <w:rFonts w:ascii="Symbol" w:hAnsi="Symbol"/>
      <w:sz w:val="20"/>
    </w:rPr>
  </w:style>
  <w:style w:type="character" w:customStyle="1" w:styleId="WW8Num28z2">
    <w:name w:val="WW8Num28z2"/>
    <w:rsid w:val="00704CB9"/>
    <w:rPr>
      <w:rFonts w:ascii="Wingdings" w:hAnsi="Wingdings"/>
      <w:sz w:val="20"/>
    </w:rPr>
  </w:style>
  <w:style w:type="character" w:customStyle="1" w:styleId="WW8Num29z0">
    <w:name w:val="WW8Num29z0"/>
    <w:rsid w:val="00704CB9"/>
    <w:rPr>
      <w:rFonts w:ascii="Symbol" w:hAnsi="Symbol"/>
      <w:sz w:val="20"/>
    </w:rPr>
  </w:style>
  <w:style w:type="character" w:customStyle="1" w:styleId="WW8Num30z0">
    <w:name w:val="WW8Num30z0"/>
    <w:rsid w:val="00704CB9"/>
    <w:rPr>
      <w:rFonts w:ascii="Wingdings" w:hAnsi="Wingdings"/>
    </w:rPr>
  </w:style>
  <w:style w:type="character" w:customStyle="1" w:styleId="WW8Num30z3">
    <w:name w:val="WW8Num30z3"/>
    <w:rsid w:val="00704CB9"/>
    <w:rPr>
      <w:rFonts w:ascii="Symbol" w:hAnsi="Symbol"/>
    </w:rPr>
  </w:style>
  <w:style w:type="character" w:customStyle="1" w:styleId="WW8Num31z1">
    <w:name w:val="WW8Num31z1"/>
    <w:rsid w:val="00704CB9"/>
    <w:rPr>
      <w:sz w:val="28"/>
    </w:rPr>
  </w:style>
  <w:style w:type="character" w:customStyle="1" w:styleId="WW8Num33z2">
    <w:name w:val="WW8Num33z2"/>
    <w:rsid w:val="00704CB9"/>
    <w:rPr>
      <w:rFonts w:ascii="Wingdings" w:hAnsi="Wingdings"/>
      <w:sz w:val="20"/>
    </w:rPr>
  </w:style>
  <w:style w:type="character" w:customStyle="1" w:styleId="WW8Num34z1">
    <w:name w:val="WW8Num34z1"/>
    <w:rsid w:val="00704CB9"/>
    <w:rPr>
      <w:rFonts w:ascii="Courier New" w:hAnsi="Courier New"/>
      <w:sz w:val="20"/>
    </w:rPr>
  </w:style>
  <w:style w:type="character" w:customStyle="1" w:styleId="WW8Num34z2">
    <w:name w:val="WW8Num34z2"/>
    <w:rsid w:val="00704CB9"/>
    <w:rPr>
      <w:rFonts w:ascii="Wingdings" w:hAnsi="Wingdings"/>
      <w:sz w:val="20"/>
    </w:rPr>
  </w:style>
  <w:style w:type="character" w:customStyle="1" w:styleId="WW8Num35z1">
    <w:name w:val="WW8Num35z1"/>
    <w:rsid w:val="00704CB9"/>
    <w:rPr>
      <w:rFonts w:ascii="Courier New" w:hAnsi="Courier New"/>
      <w:sz w:val="20"/>
    </w:rPr>
  </w:style>
  <w:style w:type="character" w:customStyle="1" w:styleId="WW8Num35z2">
    <w:name w:val="WW8Num35z2"/>
    <w:rsid w:val="00704CB9"/>
    <w:rPr>
      <w:rFonts w:ascii="Wingdings" w:hAnsi="Wingdings"/>
      <w:sz w:val="20"/>
    </w:rPr>
  </w:style>
  <w:style w:type="character" w:customStyle="1" w:styleId="WW8Num37z0">
    <w:name w:val="WW8Num37z0"/>
    <w:rsid w:val="00704CB9"/>
    <w:rPr>
      <w:rFonts w:ascii="Symbol" w:hAnsi="Symbol"/>
      <w:sz w:val="20"/>
    </w:rPr>
  </w:style>
  <w:style w:type="character" w:customStyle="1" w:styleId="WW8Num37z1">
    <w:name w:val="WW8Num37z1"/>
    <w:rsid w:val="00704CB9"/>
    <w:rPr>
      <w:rFonts w:ascii="Courier New" w:hAnsi="Courier New"/>
      <w:sz w:val="20"/>
    </w:rPr>
  </w:style>
  <w:style w:type="character" w:customStyle="1" w:styleId="WW8Num37z2">
    <w:name w:val="WW8Num37z2"/>
    <w:rsid w:val="00704CB9"/>
    <w:rPr>
      <w:rFonts w:ascii="Wingdings" w:hAnsi="Wingdings"/>
      <w:sz w:val="20"/>
    </w:rPr>
  </w:style>
  <w:style w:type="character" w:customStyle="1" w:styleId="WW8Num39z1">
    <w:name w:val="WW8Num39z1"/>
    <w:rsid w:val="00704CB9"/>
    <w:rPr>
      <w:rFonts w:ascii="Courier New" w:hAnsi="Courier New"/>
      <w:sz w:val="20"/>
    </w:rPr>
  </w:style>
  <w:style w:type="character" w:customStyle="1" w:styleId="WW8Num39z2">
    <w:name w:val="WW8Num39z2"/>
    <w:rsid w:val="00704CB9"/>
    <w:rPr>
      <w:rFonts w:ascii="Wingdings" w:hAnsi="Wingdings"/>
      <w:sz w:val="20"/>
    </w:rPr>
  </w:style>
  <w:style w:type="character" w:customStyle="1" w:styleId="WW8Num42z1">
    <w:name w:val="WW8Num42z1"/>
    <w:rsid w:val="00704CB9"/>
    <w:rPr>
      <w:rFonts w:ascii="Courier New" w:hAnsi="Courier New"/>
      <w:sz w:val="20"/>
    </w:rPr>
  </w:style>
  <w:style w:type="character" w:customStyle="1" w:styleId="WW8Num50z0">
    <w:name w:val="WW8Num50z0"/>
    <w:rsid w:val="00704CB9"/>
    <w:rPr>
      <w:rFonts w:ascii="Symbol" w:hAnsi="Symbol"/>
      <w:sz w:val="20"/>
    </w:rPr>
  </w:style>
  <w:style w:type="character" w:customStyle="1" w:styleId="WW8Num50z1">
    <w:name w:val="WW8Num50z1"/>
    <w:rsid w:val="00704CB9"/>
    <w:rPr>
      <w:rFonts w:ascii="Courier New" w:hAnsi="Courier New"/>
      <w:sz w:val="20"/>
    </w:rPr>
  </w:style>
  <w:style w:type="character" w:customStyle="1" w:styleId="WW8Num50z2">
    <w:name w:val="WW8Num50z2"/>
    <w:rsid w:val="00704CB9"/>
    <w:rPr>
      <w:rFonts w:ascii="Wingdings" w:hAnsi="Wingdings"/>
      <w:sz w:val="20"/>
    </w:rPr>
  </w:style>
  <w:style w:type="character" w:customStyle="1" w:styleId="WW8Num51z0">
    <w:name w:val="WW8Num51z0"/>
    <w:rsid w:val="00704CB9"/>
    <w:rPr>
      <w:rFonts w:ascii="Symbol" w:hAnsi="Symbol"/>
      <w:sz w:val="20"/>
    </w:rPr>
  </w:style>
  <w:style w:type="character" w:customStyle="1" w:styleId="WW8Num52z1">
    <w:name w:val="WW8Num52z1"/>
    <w:rsid w:val="00704CB9"/>
    <w:rPr>
      <w:rFonts w:ascii="Courier New" w:hAnsi="Courier New"/>
      <w:sz w:val="20"/>
    </w:rPr>
  </w:style>
  <w:style w:type="character" w:customStyle="1" w:styleId="WW8Num56z1">
    <w:name w:val="WW8Num56z1"/>
    <w:rsid w:val="00704CB9"/>
    <w:rPr>
      <w:rFonts w:ascii="Courier New" w:hAnsi="Courier New"/>
      <w:sz w:val="20"/>
    </w:rPr>
  </w:style>
  <w:style w:type="character" w:customStyle="1" w:styleId="WW8Num58z1">
    <w:name w:val="WW8Num58z1"/>
    <w:rsid w:val="00704CB9"/>
    <w:rPr>
      <w:rFonts w:ascii="Courier New" w:hAnsi="Courier New"/>
      <w:sz w:val="20"/>
    </w:rPr>
  </w:style>
  <w:style w:type="character" w:customStyle="1" w:styleId="WW8Num59z0">
    <w:name w:val="WW8Num59z0"/>
    <w:rsid w:val="00704CB9"/>
    <w:rPr>
      <w:rFonts w:ascii="Symbol" w:hAnsi="Symbol"/>
      <w:sz w:val="20"/>
    </w:rPr>
  </w:style>
  <w:style w:type="character" w:customStyle="1" w:styleId="WW8Num59z1">
    <w:name w:val="WW8Num59z1"/>
    <w:rsid w:val="00704CB9"/>
    <w:rPr>
      <w:rFonts w:ascii="Courier New" w:hAnsi="Courier New"/>
      <w:sz w:val="20"/>
    </w:rPr>
  </w:style>
  <w:style w:type="character" w:customStyle="1" w:styleId="WW8Num59z2">
    <w:name w:val="WW8Num59z2"/>
    <w:rsid w:val="00704CB9"/>
    <w:rPr>
      <w:rFonts w:ascii="Wingdings" w:hAnsi="Wingdings"/>
      <w:sz w:val="20"/>
    </w:rPr>
  </w:style>
  <w:style w:type="character" w:customStyle="1" w:styleId="WW8Num60z0">
    <w:name w:val="WW8Num60z0"/>
    <w:rsid w:val="00704CB9"/>
    <w:rPr>
      <w:rFonts w:ascii="Symbol" w:hAnsi="Symbol"/>
      <w:sz w:val="20"/>
    </w:rPr>
  </w:style>
  <w:style w:type="character" w:customStyle="1" w:styleId="WW8Num60z1">
    <w:name w:val="WW8Num60z1"/>
    <w:rsid w:val="00704CB9"/>
    <w:rPr>
      <w:rFonts w:ascii="Courier New" w:hAnsi="Courier New"/>
      <w:sz w:val="20"/>
    </w:rPr>
  </w:style>
  <w:style w:type="character" w:customStyle="1" w:styleId="WW8Num60z2">
    <w:name w:val="WW8Num60z2"/>
    <w:rsid w:val="00704CB9"/>
    <w:rPr>
      <w:rFonts w:ascii="Wingdings" w:hAnsi="Wingdings"/>
      <w:sz w:val="20"/>
    </w:rPr>
  </w:style>
  <w:style w:type="character" w:customStyle="1" w:styleId="WW8Num61z0">
    <w:name w:val="WW8Num61z0"/>
    <w:rsid w:val="00704CB9"/>
    <w:rPr>
      <w:rFonts w:ascii="Symbol" w:hAnsi="Symbol"/>
      <w:sz w:val="20"/>
    </w:rPr>
  </w:style>
  <w:style w:type="character" w:customStyle="1" w:styleId="WW8Num61z1">
    <w:name w:val="WW8Num61z1"/>
    <w:rsid w:val="00704CB9"/>
    <w:rPr>
      <w:rFonts w:ascii="Courier New" w:hAnsi="Courier New"/>
      <w:sz w:val="20"/>
    </w:rPr>
  </w:style>
  <w:style w:type="character" w:customStyle="1" w:styleId="WW8Num61z2">
    <w:name w:val="WW8Num61z2"/>
    <w:rsid w:val="00704CB9"/>
    <w:rPr>
      <w:rFonts w:ascii="Wingdings" w:hAnsi="Wingdings"/>
      <w:sz w:val="20"/>
    </w:rPr>
  </w:style>
  <w:style w:type="character" w:customStyle="1" w:styleId="WW8Num62z0">
    <w:name w:val="WW8Num62z0"/>
    <w:rsid w:val="00704CB9"/>
    <w:rPr>
      <w:rFonts w:ascii="Symbol" w:hAnsi="Symbol"/>
      <w:sz w:val="20"/>
    </w:rPr>
  </w:style>
  <w:style w:type="character" w:customStyle="1" w:styleId="WW8Num62z1">
    <w:name w:val="WW8Num62z1"/>
    <w:rsid w:val="00704CB9"/>
    <w:rPr>
      <w:rFonts w:ascii="Courier New" w:hAnsi="Courier New"/>
      <w:sz w:val="20"/>
    </w:rPr>
  </w:style>
  <w:style w:type="character" w:customStyle="1" w:styleId="WW8Num62z2">
    <w:name w:val="WW8Num62z2"/>
    <w:rsid w:val="00704CB9"/>
    <w:rPr>
      <w:rFonts w:ascii="Wingdings" w:hAnsi="Wingdings"/>
      <w:sz w:val="20"/>
    </w:rPr>
  </w:style>
  <w:style w:type="character" w:customStyle="1" w:styleId="WW8Num63z0">
    <w:name w:val="WW8Num63z0"/>
    <w:rsid w:val="00704CB9"/>
    <w:rPr>
      <w:rFonts w:ascii="Symbol" w:hAnsi="Symbol"/>
      <w:sz w:val="20"/>
    </w:rPr>
  </w:style>
  <w:style w:type="character" w:customStyle="1" w:styleId="WW8Num63z1">
    <w:name w:val="WW8Num63z1"/>
    <w:rsid w:val="00704CB9"/>
    <w:rPr>
      <w:rFonts w:ascii="Courier New" w:hAnsi="Courier New"/>
      <w:sz w:val="20"/>
    </w:rPr>
  </w:style>
  <w:style w:type="character" w:customStyle="1" w:styleId="WW8Num63z2">
    <w:name w:val="WW8Num63z2"/>
    <w:rsid w:val="00704CB9"/>
    <w:rPr>
      <w:rFonts w:ascii="Wingdings" w:hAnsi="Wingdings"/>
      <w:sz w:val="20"/>
    </w:rPr>
  </w:style>
  <w:style w:type="character" w:customStyle="1" w:styleId="WW8Num64z0">
    <w:name w:val="WW8Num64z0"/>
    <w:rsid w:val="00704CB9"/>
    <w:rPr>
      <w:rFonts w:ascii="Symbol" w:hAnsi="Symbol"/>
      <w:sz w:val="20"/>
    </w:rPr>
  </w:style>
  <w:style w:type="character" w:customStyle="1" w:styleId="WW8Num64z1">
    <w:name w:val="WW8Num64z1"/>
    <w:rsid w:val="00704CB9"/>
    <w:rPr>
      <w:rFonts w:ascii="Courier New" w:hAnsi="Courier New"/>
      <w:sz w:val="20"/>
    </w:rPr>
  </w:style>
  <w:style w:type="character" w:customStyle="1" w:styleId="WW8Num64z2">
    <w:name w:val="WW8Num64z2"/>
    <w:rsid w:val="00704CB9"/>
    <w:rPr>
      <w:rFonts w:ascii="Wingdings" w:hAnsi="Wingdings"/>
      <w:sz w:val="20"/>
    </w:rPr>
  </w:style>
  <w:style w:type="character" w:customStyle="1" w:styleId="WW8Num65z0">
    <w:name w:val="WW8Num65z0"/>
    <w:rsid w:val="00704CB9"/>
    <w:rPr>
      <w:rFonts w:ascii="Symbol" w:hAnsi="Symbol"/>
      <w:sz w:val="20"/>
    </w:rPr>
  </w:style>
  <w:style w:type="character" w:customStyle="1" w:styleId="WW8Num65z1">
    <w:name w:val="WW8Num65z1"/>
    <w:rsid w:val="00704CB9"/>
    <w:rPr>
      <w:rFonts w:ascii="Courier New" w:hAnsi="Courier New"/>
      <w:sz w:val="20"/>
    </w:rPr>
  </w:style>
  <w:style w:type="character" w:customStyle="1" w:styleId="WW8Num65z2">
    <w:name w:val="WW8Num65z2"/>
    <w:rsid w:val="00704CB9"/>
    <w:rPr>
      <w:rFonts w:ascii="Wingdings" w:hAnsi="Wingdings"/>
      <w:sz w:val="20"/>
    </w:rPr>
  </w:style>
  <w:style w:type="character" w:customStyle="1" w:styleId="WW8Num66z0">
    <w:name w:val="WW8Num66z0"/>
    <w:rsid w:val="00704CB9"/>
    <w:rPr>
      <w:rFonts w:ascii="Symbol" w:hAnsi="Symbol"/>
      <w:sz w:val="20"/>
    </w:rPr>
  </w:style>
  <w:style w:type="character" w:customStyle="1" w:styleId="WW8Num66z1">
    <w:name w:val="WW8Num66z1"/>
    <w:rsid w:val="00704CB9"/>
    <w:rPr>
      <w:rFonts w:ascii="Courier New" w:hAnsi="Courier New"/>
      <w:sz w:val="20"/>
    </w:rPr>
  </w:style>
  <w:style w:type="character" w:customStyle="1" w:styleId="WW8Num66z2">
    <w:name w:val="WW8Num66z2"/>
    <w:rsid w:val="00704CB9"/>
    <w:rPr>
      <w:rFonts w:ascii="Wingdings" w:hAnsi="Wingdings"/>
      <w:sz w:val="20"/>
    </w:rPr>
  </w:style>
  <w:style w:type="character" w:customStyle="1" w:styleId="WW8Num69z0">
    <w:name w:val="WW8Num69z0"/>
    <w:rsid w:val="00704CB9"/>
    <w:rPr>
      <w:rFonts w:ascii="Symbol" w:hAnsi="Symbol"/>
      <w:sz w:val="20"/>
    </w:rPr>
  </w:style>
  <w:style w:type="character" w:customStyle="1" w:styleId="WW8Num69z1">
    <w:name w:val="WW8Num69z1"/>
    <w:rsid w:val="00704CB9"/>
    <w:rPr>
      <w:rFonts w:ascii="Courier New" w:hAnsi="Courier New"/>
      <w:sz w:val="20"/>
    </w:rPr>
  </w:style>
  <w:style w:type="character" w:customStyle="1" w:styleId="WW8Num69z2">
    <w:name w:val="WW8Num69z2"/>
    <w:rsid w:val="00704CB9"/>
    <w:rPr>
      <w:rFonts w:ascii="Wingdings" w:hAnsi="Wingdings"/>
      <w:sz w:val="20"/>
    </w:rPr>
  </w:style>
  <w:style w:type="character" w:customStyle="1" w:styleId="WW8Num70z0">
    <w:name w:val="WW8Num70z0"/>
    <w:rsid w:val="00704CB9"/>
    <w:rPr>
      <w:rFonts w:ascii="Symbol" w:hAnsi="Symbol"/>
      <w:sz w:val="20"/>
    </w:rPr>
  </w:style>
  <w:style w:type="character" w:customStyle="1" w:styleId="WW8Num70z1">
    <w:name w:val="WW8Num70z1"/>
    <w:rsid w:val="00704CB9"/>
    <w:rPr>
      <w:rFonts w:ascii="Courier New" w:hAnsi="Courier New"/>
      <w:sz w:val="20"/>
    </w:rPr>
  </w:style>
  <w:style w:type="character" w:customStyle="1" w:styleId="WW8Num70z2">
    <w:name w:val="WW8Num70z2"/>
    <w:rsid w:val="00704CB9"/>
    <w:rPr>
      <w:rFonts w:ascii="Wingdings" w:hAnsi="Wingdings"/>
      <w:sz w:val="20"/>
    </w:rPr>
  </w:style>
  <w:style w:type="character" w:customStyle="1" w:styleId="WW8Num71z0">
    <w:name w:val="WW8Num71z0"/>
    <w:rsid w:val="00704CB9"/>
    <w:rPr>
      <w:rFonts w:ascii="Symbol" w:hAnsi="Symbol"/>
      <w:sz w:val="20"/>
    </w:rPr>
  </w:style>
  <w:style w:type="character" w:customStyle="1" w:styleId="WW8Num71z1">
    <w:name w:val="WW8Num71z1"/>
    <w:rsid w:val="00704CB9"/>
    <w:rPr>
      <w:rFonts w:ascii="Courier New" w:hAnsi="Courier New"/>
      <w:sz w:val="20"/>
    </w:rPr>
  </w:style>
  <w:style w:type="character" w:customStyle="1" w:styleId="WW8Num71z2">
    <w:name w:val="WW8Num71z2"/>
    <w:rsid w:val="00704CB9"/>
    <w:rPr>
      <w:rFonts w:ascii="Wingdings" w:hAnsi="Wingdings"/>
      <w:sz w:val="20"/>
    </w:rPr>
  </w:style>
  <w:style w:type="character" w:customStyle="1" w:styleId="WW8Num72z0">
    <w:name w:val="WW8Num72z0"/>
    <w:rsid w:val="00704CB9"/>
    <w:rPr>
      <w:rFonts w:ascii="Symbol" w:hAnsi="Symbol"/>
      <w:sz w:val="20"/>
    </w:rPr>
  </w:style>
  <w:style w:type="character" w:customStyle="1" w:styleId="WW8Num74z0">
    <w:name w:val="WW8Num74z0"/>
    <w:rsid w:val="00704CB9"/>
    <w:rPr>
      <w:rFonts w:ascii="Symbol" w:hAnsi="Symbol"/>
      <w:sz w:val="20"/>
    </w:rPr>
  </w:style>
  <w:style w:type="character" w:customStyle="1" w:styleId="WW8Num74z1">
    <w:name w:val="WW8Num74z1"/>
    <w:rsid w:val="00704CB9"/>
    <w:rPr>
      <w:rFonts w:ascii="Courier New" w:hAnsi="Courier New"/>
      <w:sz w:val="20"/>
    </w:rPr>
  </w:style>
  <w:style w:type="character" w:customStyle="1" w:styleId="WW8Num74z2">
    <w:name w:val="WW8Num74z2"/>
    <w:rsid w:val="00704CB9"/>
    <w:rPr>
      <w:rFonts w:ascii="Wingdings" w:hAnsi="Wingdings"/>
      <w:sz w:val="20"/>
    </w:rPr>
  </w:style>
  <w:style w:type="character" w:customStyle="1" w:styleId="11">
    <w:name w:val="Основной шрифт абзаца1"/>
    <w:rsid w:val="00704CB9"/>
  </w:style>
  <w:style w:type="character" w:styleId="a4">
    <w:name w:val="Hyperlink"/>
    <w:basedOn w:val="11"/>
    <w:rsid w:val="00704CB9"/>
    <w:rPr>
      <w:color w:val="0000FF"/>
      <w:u w:val="single"/>
    </w:rPr>
  </w:style>
  <w:style w:type="character" w:styleId="a5">
    <w:name w:val="Strong"/>
    <w:basedOn w:val="11"/>
    <w:qFormat/>
    <w:rsid w:val="00704CB9"/>
    <w:rPr>
      <w:b/>
      <w:bCs/>
    </w:rPr>
  </w:style>
  <w:style w:type="character" w:styleId="a6">
    <w:name w:val="Emphasis"/>
    <w:basedOn w:val="11"/>
    <w:qFormat/>
    <w:rsid w:val="00704CB9"/>
    <w:rPr>
      <w:i/>
      <w:iCs/>
    </w:rPr>
  </w:style>
  <w:style w:type="character" w:customStyle="1" w:styleId="a7">
    <w:name w:val="Текст сноски Знак"/>
    <w:basedOn w:val="11"/>
    <w:rsid w:val="00704CB9"/>
    <w:rPr>
      <w:rFonts w:eastAsia="Times New Roman"/>
    </w:rPr>
  </w:style>
  <w:style w:type="character" w:customStyle="1" w:styleId="a8">
    <w:name w:val="Символ сноски"/>
    <w:basedOn w:val="11"/>
    <w:rsid w:val="00704CB9"/>
    <w:rPr>
      <w:vertAlign w:val="superscript"/>
    </w:rPr>
  </w:style>
  <w:style w:type="character" w:customStyle="1" w:styleId="a9">
    <w:name w:val="Верхний колонтитул Знак"/>
    <w:basedOn w:val="21"/>
    <w:rsid w:val="00704CB9"/>
    <w:rPr>
      <w:rFonts w:ascii="Calibri" w:hAnsi="Calibri" w:cs="Calibri"/>
      <w:sz w:val="22"/>
      <w:szCs w:val="22"/>
    </w:rPr>
  </w:style>
  <w:style w:type="character" w:customStyle="1" w:styleId="aa">
    <w:name w:val="Маркеры списка"/>
    <w:rsid w:val="00704CB9"/>
    <w:rPr>
      <w:rFonts w:ascii="OpenSymbol" w:eastAsia="OpenSymbol" w:hAnsi="OpenSymbol" w:cs="OpenSymbol"/>
    </w:rPr>
  </w:style>
  <w:style w:type="character" w:customStyle="1" w:styleId="ab">
    <w:name w:val="Символ нумерации"/>
    <w:rsid w:val="00704CB9"/>
  </w:style>
  <w:style w:type="paragraph" w:customStyle="1" w:styleId="ac">
    <w:name w:val="Заголовок"/>
    <w:basedOn w:val="a"/>
    <w:next w:val="a0"/>
    <w:rsid w:val="00704CB9"/>
    <w:pPr>
      <w:keepNext/>
      <w:spacing w:before="240" w:after="120"/>
    </w:pPr>
    <w:rPr>
      <w:rFonts w:ascii="Arial" w:eastAsia="Arial" w:hAnsi="Arial" w:cs="Tahoma"/>
      <w:sz w:val="28"/>
      <w:szCs w:val="28"/>
    </w:rPr>
  </w:style>
  <w:style w:type="paragraph" w:styleId="a0">
    <w:name w:val="Body Text"/>
    <w:basedOn w:val="a"/>
    <w:link w:val="ad"/>
    <w:rsid w:val="00704CB9"/>
    <w:pPr>
      <w:spacing w:after="120"/>
    </w:pPr>
  </w:style>
  <w:style w:type="character" w:customStyle="1" w:styleId="ad">
    <w:name w:val="Основной текст Знак"/>
    <w:basedOn w:val="a1"/>
    <w:link w:val="a0"/>
    <w:rsid w:val="00704CB9"/>
    <w:rPr>
      <w:rFonts w:ascii="Times New Roman" w:eastAsia="SimSun" w:hAnsi="Times New Roman" w:cs="Times New Roman"/>
      <w:sz w:val="24"/>
      <w:szCs w:val="24"/>
      <w:lang w:eastAsia="ar-SA"/>
    </w:rPr>
  </w:style>
  <w:style w:type="paragraph" w:styleId="ae">
    <w:name w:val="List"/>
    <w:basedOn w:val="a0"/>
    <w:rsid w:val="00704CB9"/>
    <w:rPr>
      <w:rFonts w:cs="Tahoma"/>
    </w:rPr>
  </w:style>
  <w:style w:type="paragraph" w:customStyle="1" w:styleId="52">
    <w:name w:val="Название5"/>
    <w:basedOn w:val="a"/>
    <w:rsid w:val="00704CB9"/>
    <w:pPr>
      <w:suppressLineNumbers/>
      <w:spacing w:before="120" w:after="120"/>
    </w:pPr>
    <w:rPr>
      <w:rFonts w:cs="Tahoma"/>
      <w:i/>
      <w:iCs/>
    </w:rPr>
  </w:style>
  <w:style w:type="paragraph" w:customStyle="1" w:styleId="53">
    <w:name w:val="Указатель5"/>
    <w:basedOn w:val="a"/>
    <w:rsid w:val="00704CB9"/>
    <w:pPr>
      <w:suppressLineNumbers/>
    </w:pPr>
    <w:rPr>
      <w:rFonts w:cs="Tahoma"/>
    </w:rPr>
  </w:style>
  <w:style w:type="paragraph" w:customStyle="1" w:styleId="42">
    <w:name w:val="Название4"/>
    <w:basedOn w:val="a"/>
    <w:rsid w:val="00704CB9"/>
    <w:pPr>
      <w:suppressLineNumbers/>
      <w:spacing w:before="120" w:after="120"/>
    </w:pPr>
    <w:rPr>
      <w:rFonts w:cs="Tahoma"/>
      <w:i/>
      <w:iCs/>
    </w:rPr>
  </w:style>
  <w:style w:type="paragraph" w:customStyle="1" w:styleId="43">
    <w:name w:val="Указатель4"/>
    <w:basedOn w:val="a"/>
    <w:rsid w:val="00704CB9"/>
    <w:pPr>
      <w:suppressLineNumbers/>
    </w:pPr>
    <w:rPr>
      <w:rFonts w:cs="Tahoma"/>
    </w:rPr>
  </w:style>
  <w:style w:type="paragraph" w:customStyle="1" w:styleId="30">
    <w:name w:val="Название3"/>
    <w:basedOn w:val="a"/>
    <w:rsid w:val="00704CB9"/>
    <w:pPr>
      <w:suppressLineNumbers/>
      <w:spacing w:before="120" w:after="120"/>
    </w:pPr>
    <w:rPr>
      <w:rFonts w:cs="Tahoma"/>
      <w:i/>
      <w:iCs/>
    </w:rPr>
  </w:style>
  <w:style w:type="paragraph" w:customStyle="1" w:styleId="31">
    <w:name w:val="Указатель3"/>
    <w:basedOn w:val="a"/>
    <w:rsid w:val="00704CB9"/>
    <w:pPr>
      <w:suppressLineNumbers/>
    </w:pPr>
    <w:rPr>
      <w:rFonts w:cs="Tahoma"/>
    </w:rPr>
  </w:style>
  <w:style w:type="paragraph" w:customStyle="1" w:styleId="22">
    <w:name w:val="Название2"/>
    <w:basedOn w:val="a"/>
    <w:rsid w:val="00704CB9"/>
    <w:pPr>
      <w:suppressLineNumbers/>
      <w:spacing w:before="120" w:after="120"/>
    </w:pPr>
    <w:rPr>
      <w:rFonts w:cs="Tahoma"/>
      <w:i/>
      <w:iCs/>
    </w:rPr>
  </w:style>
  <w:style w:type="paragraph" w:customStyle="1" w:styleId="23">
    <w:name w:val="Указатель2"/>
    <w:basedOn w:val="a"/>
    <w:rsid w:val="00704CB9"/>
    <w:pPr>
      <w:suppressLineNumbers/>
    </w:pPr>
    <w:rPr>
      <w:rFonts w:cs="Tahoma"/>
    </w:rPr>
  </w:style>
  <w:style w:type="paragraph" w:customStyle="1" w:styleId="12">
    <w:name w:val="Название1"/>
    <w:basedOn w:val="a"/>
    <w:rsid w:val="00704CB9"/>
    <w:pPr>
      <w:suppressLineNumbers/>
      <w:spacing w:before="120" w:after="120"/>
    </w:pPr>
    <w:rPr>
      <w:rFonts w:cs="Tahoma"/>
      <w:i/>
      <w:iCs/>
    </w:rPr>
  </w:style>
  <w:style w:type="paragraph" w:customStyle="1" w:styleId="13">
    <w:name w:val="Указатель1"/>
    <w:basedOn w:val="a"/>
    <w:rsid w:val="00704CB9"/>
    <w:pPr>
      <w:suppressLineNumbers/>
    </w:pPr>
    <w:rPr>
      <w:rFonts w:cs="Tahoma"/>
    </w:rPr>
  </w:style>
  <w:style w:type="paragraph" w:styleId="af">
    <w:name w:val="Balloon Text"/>
    <w:basedOn w:val="a"/>
    <w:link w:val="af0"/>
    <w:rsid w:val="00704CB9"/>
    <w:rPr>
      <w:rFonts w:ascii="Tahoma" w:hAnsi="Tahoma" w:cs="Tahoma"/>
      <w:sz w:val="16"/>
      <w:szCs w:val="16"/>
    </w:rPr>
  </w:style>
  <w:style w:type="character" w:customStyle="1" w:styleId="af0">
    <w:name w:val="Текст выноски Знак"/>
    <w:basedOn w:val="a1"/>
    <w:link w:val="af"/>
    <w:rsid w:val="00704CB9"/>
    <w:rPr>
      <w:rFonts w:ascii="Tahoma" w:eastAsia="SimSun" w:hAnsi="Tahoma" w:cs="Tahoma"/>
      <w:sz w:val="16"/>
      <w:szCs w:val="16"/>
      <w:lang w:eastAsia="ar-SA"/>
    </w:rPr>
  </w:style>
  <w:style w:type="paragraph" w:styleId="af1">
    <w:name w:val="Normal (Web)"/>
    <w:basedOn w:val="a"/>
    <w:rsid w:val="00704CB9"/>
    <w:pPr>
      <w:spacing w:before="280" w:after="280"/>
    </w:pPr>
    <w:rPr>
      <w:rFonts w:eastAsia="Times New Roman"/>
    </w:rPr>
  </w:style>
  <w:style w:type="paragraph" w:styleId="af2">
    <w:name w:val="footnote text"/>
    <w:basedOn w:val="a"/>
    <w:link w:val="14"/>
    <w:rsid w:val="00704CB9"/>
    <w:rPr>
      <w:rFonts w:eastAsia="Times New Roman"/>
      <w:sz w:val="20"/>
      <w:szCs w:val="20"/>
    </w:rPr>
  </w:style>
  <w:style w:type="character" w:customStyle="1" w:styleId="14">
    <w:name w:val="Текст сноски Знак1"/>
    <w:basedOn w:val="a1"/>
    <w:link w:val="af2"/>
    <w:rsid w:val="00704CB9"/>
    <w:rPr>
      <w:rFonts w:ascii="Times New Roman" w:eastAsia="Times New Roman" w:hAnsi="Times New Roman" w:cs="Times New Roman"/>
      <w:sz w:val="20"/>
      <w:szCs w:val="20"/>
      <w:lang w:eastAsia="ar-SA"/>
    </w:rPr>
  </w:style>
  <w:style w:type="paragraph" w:customStyle="1" w:styleId="af3">
    <w:name w:val="???????"/>
    <w:rsid w:val="00704CB9"/>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MS Gothic" w:hAnsi="Tahoma" w:cs="Tahoma"/>
      <w:color w:val="000000"/>
      <w:sz w:val="36"/>
      <w:szCs w:val="36"/>
      <w:lang w:eastAsia="ar-SA"/>
    </w:rPr>
  </w:style>
  <w:style w:type="paragraph" w:customStyle="1" w:styleId="af4">
    <w:name w:val="Содержимое таблицы"/>
    <w:basedOn w:val="a"/>
    <w:rsid w:val="00704CB9"/>
    <w:pPr>
      <w:suppressLineNumbers/>
    </w:pPr>
  </w:style>
  <w:style w:type="paragraph" w:customStyle="1" w:styleId="af5">
    <w:name w:val="Заголовок таблицы"/>
    <w:basedOn w:val="af4"/>
    <w:rsid w:val="00704CB9"/>
    <w:pPr>
      <w:jc w:val="center"/>
    </w:pPr>
    <w:rPr>
      <w:b/>
      <w:bCs/>
    </w:rPr>
  </w:style>
  <w:style w:type="paragraph" w:styleId="HTML">
    <w:name w:val="HTML Preformatted"/>
    <w:basedOn w:val="a"/>
    <w:link w:val="HTML0"/>
    <w:rsid w:val="0070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704CB9"/>
    <w:rPr>
      <w:rFonts w:ascii="Courier New" w:eastAsia="SimSun" w:hAnsi="Courier New" w:cs="Courier New"/>
      <w:sz w:val="20"/>
      <w:szCs w:val="20"/>
      <w:lang w:eastAsia="ar-SA"/>
    </w:rPr>
  </w:style>
  <w:style w:type="paragraph" w:styleId="af6">
    <w:name w:val="header"/>
    <w:basedOn w:val="a"/>
    <w:link w:val="15"/>
    <w:rsid w:val="00704CB9"/>
    <w:pPr>
      <w:tabs>
        <w:tab w:val="center" w:pos="4677"/>
        <w:tab w:val="right" w:pos="9355"/>
      </w:tabs>
      <w:spacing w:after="200" w:line="276" w:lineRule="auto"/>
    </w:pPr>
    <w:rPr>
      <w:rFonts w:ascii="Calibri" w:eastAsia="Times New Roman" w:hAnsi="Calibri" w:cs="Calibri"/>
      <w:sz w:val="22"/>
      <w:szCs w:val="22"/>
    </w:rPr>
  </w:style>
  <w:style w:type="character" w:customStyle="1" w:styleId="15">
    <w:name w:val="Верхний колонтитул Знак1"/>
    <w:basedOn w:val="a1"/>
    <w:link w:val="af6"/>
    <w:rsid w:val="00704CB9"/>
    <w:rPr>
      <w:rFonts w:ascii="Calibri" w:eastAsia="Times New Roman" w:hAnsi="Calibri" w:cs="Calibri"/>
      <w:lang w:eastAsia="ar-SA"/>
    </w:rPr>
  </w:style>
  <w:style w:type="paragraph" w:customStyle="1" w:styleId="Normal">
    <w:name w:val="Normal"/>
    <w:rsid w:val="00704CB9"/>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FR3">
    <w:name w:val="FR3"/>
    <w:rsid w:val="00704CB9"/>
    <w:pPr>
      <w:widowControl w:val="0"/>
      <w:suppressAutoHyphens/>
      <w:spacing w:after="0" w:line="240" w:lineRule="auto"/>
    </w:pPr>
    <w:rPr>
      <w:rFonts w:ascii="Arial" w:eastAsia="Arial" w:hAnsi="Arial" w:cs="Times New Roman"/>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39</Pages>
  <Words>11036</Words>
  <Characters>62907</Characters>
  <Application>Microsoft Office Word</Application>
  <DocSecurity>0</DocSecurity>
  <Lines>524</Lines>
  <Paragraphs>147</Paragraphs>
  <ScaleCrop>false</ScaleCrop>
  <Company/>
  <LinksUpToDate>false</LinksUpToDate>
  <CharactersWithSpaces>73796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2017-12-14T14:44:00Z</dcterms:created>
  <dcterms:modified xsi:type="dcterms:W3CDTF">2017-12-14T14:46:00Z</dcterms:modified>
</cp:coreProperties>
</file>